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817" w14:textId="7CCB004B" w:rsidR="009652F4" w:rsidRPr="008D350A" w:rsidRDefault="009652F4" w:rsidP="009652F4">
      <w:pPr>
        <w:tabs>
          <w:tab w:val="center" w:pos="4962"/>
          <w:tab w:val="left" w:pos="7485"/>
          <w:tab w:val="right" w:pos="9752"/>
        </w:tabs>
        <w:spacing w:line="100" w:lineRule="atLeast"/>
        <w:rPr>
          <w:rFonts w:ascii="Arial" w:hAnsi="Arial" w:cs="Arial"/>
          <w:sz w:val="8"/>
          <w:szCs w:val="16"/>
        </w:rPr>
      </w:pPr>
      <w:bookmarkStart w:id="0" w:name="_GoBack"/>
      <w:bookmarkEnd w:id="0"/>
      <w:r w:rsidRPr="008D350A">
        <w:rPr>
          <w:noProof/>
        </w:rPr>
        <w:drawing>
          <wp:anchor distT="0" distB="0" distL="114300" distR="114300" simplePos="0" relativeHeight="251659264" behindDoc="1" locked="0" layoutInCell="1" allowOverlap="1" wp14:anchorId="4DD6307A" wp14:editId="66B372A4">
            <wp:simplePos x="0" y="0"/>
            <wp:positionH relativeFrom="column">
              <wp:posOffset>4578350</wp:posOffset>
            </wp:positionH>
            <wp:positionV relativeFrom="paragraph">
              <wp:posOffset>113665</wp:posOffset>
            </wp:positionV>
            <wp:extent cx="1838325" cy="525145"/>
            <wp:effectExtent l="0" t="0" r="952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</w:rPr>
        <w:drawing>
          <wp:inline distT="0" distB="0" distL="0" distR="0" wp14:anchorId="2D0EA99D" wp14:editId="4DB1D993">
            <wp:extent cx="2266950" cy="6762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</w:t>
      </w:r>
      <w:r w:rsidRPr="008D350A">
        <w:rPr>
          <w:rFonts w:ascii="Arial" w:hAnsi="Arial" w:cs="Arial"/>
          <w:noProof/>
        </w:rPr>
        <w:drawing>
          <wp:inline distT="0" distB="0" distL="0" distR="0" wp14:anchorId="25239285" wp14:editId="60B8CD22">
            <wp:extent cx="812131" cy="80010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</w:t>
      </w:r>
      <w:r w:rsidRPr="008D350A">
        <w:rPr>
          <w:rFonts w:ascii="Arial" w:hAnsi="Arial" w:cs="Arial"/>
          <w:color w:val="FF0000"/>
          <w:sz w:val="16"/>
          <w:szCs w:val="16"/>
        </w:rPr>
        <w:tab/>
      </w:r>
    </w:p>
    <w:p w14:paraId="0D152EAE" w14:textId="533F01C7" w:rsidR="009652F4" w:rsidRPr="008D350A" w:rsidRDefault="009652F4" w:rsidP="009652F4">
      <w:pPr>
        <w:pBdr>
          <w:bottom w:val="single" w:sz="4" w:space="1" w:color="000000"/>
        </w:pBdr>
        <w:tabs>
          <w:tab w:val="center" w:pos="4962"/>
          <w:tab w:val="right" w:pos="9072"/>
        </w:tabs>
        <w:spacing w:line="100" w:lineRule="atLeast"/>
        <w:rPr>
          <w:rFonts w:ascii="Arial" w:hAnsi="Arial" w:cs="Arial"/>
          <w:sz w:val="12"/>
          <w:szCs w:val="16"/>
        </w:rPr>
      </w:pPr>
    </w:p>
    <w:p w14:paraId="65169A00" w14:textId="30591A35" w:rsidR="00CF15EE" w:rsidRPr="008D350A" w:rsidRDefault="00E57FD3" w:rsidP="00470E1F">
      <w:pP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350A">
        <w:rPr>
          <w:rFonts w:ascii="Arial" w:eastAsia="Calibri" w:hAnsi="Arial" w:cs="Arial"/>
          <w:b/>
          <w:bCs/>
          <w:szCs w:val="24"/>
        </w:rPr>
        <w:t>APPLICATION FORM</w:t>
      </w:r>
    </w:p>
    <w:tbl>
      <w:tblPr>
        <w:tblStyle w:val="Tabellenraster1"/>
        <w:tblpPr w:leftFromText="180" w:rightFromText="180" w:vertAnchor="text" w:horzAnchor="margin" w:tblpY="421"/>
        <w:tblOverlap w:val="never"/>
        <w:tblW w:w="301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</w:tblGrid>
      <w:tr w:rsidR="00CF15EE" w:rsidRPr="008D350A" w14:paraId="639F04BA" w14:textId="77777777" w:rsidTr="00922130">
        <w:trPr>
          <w:cantSplit/>
          <w:trHeight w:val="393"/>
        </w:trPr>
        <w:tc>
          <w:tcPr>
            <w:tcW w:w="3019" w:type="dxa"/>
            <w:vMerge w:val="restart"/>
          </w:tcPr>
          <w:p w14:paraId="2F1EE3AB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rStyle w:val="Hyperlink"/>
                <w:sz w:val="16"/>
              </w:rPr>
              <w:t xml:space="preserve">  </w:t>
            </w:r>
          </w:p>
          <w:p w14:paraId="4F10DFA7" w14:textId="1D2599E6" w:rsidR="00CF15EE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noProof/>
                <w:color w:val="0563C1" w:themeColor="hyperlink"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0957" wp14:editId="48FD5780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179705</wp:posOffset>
                      </wp:positionV>
                      <wp:extent cx="1695450" cy="1504950"/>
                      <wp:effectExtent l="19050" t="1905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78BDAC" id="Ορθογώνιο 1" o:spid="_x0000_s1026" style="position:absolute;margin-left:7.75pt;margin-top:14.15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5560DCEA" w14:textId="4638A546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007CF49" w14:textId="356C7732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DE3F3E1" w14:textId="77777777" w:rsidR="00274207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17ECF9D2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4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18"/>
                <w:lang w:eastAsia="ja-JP"/>
              </w:rPr>
              <w:t>Insert Photo Here</w:t>
            </w:r>
          </w:p>
          <w:p w14:paraId="7938A99A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(preferably a passport picture </w:t>
            </w:r>
          </w:p>
          <w:p w14:paraId="0DCF819E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in jpg-format or </w:t>
            </w:r>
          </w:p>
          <w:p w14:paraId="6CAC49DC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8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attach the picture to the mail)</w:t>
            </w:r>
          </w:p>
          <w:p w14:paraId="46A7C191" w14:textId="4B970AD0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2CB9AB4C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64BDE249" w14:textId="77777777" w:rsidR="00CF15EE" w:rsidRPr="008D350A" w:rsidRDefault="00CF15EE" w:rsidP="00274207">
            <w:pPr>
              <w:spacing w:after="60"/>
              <w:ind w:right="129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F15EE" w:rsidRPr="008D350A" w14:paraId="1FA475E1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6685373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</w:tr>
      <w:tr w:rsidR="00CF15EE" w:rsidRPr="008D350A" w14:paraId="6BD93136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034AE8F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26B26F09" w14:textId="77777777" w:rsidTr="00922130">
        <w:trPr>
          <w:cantSplit/>
          <w:trHeight w:val="237"/>
        </w:trPr>
        <w:tc>
          <w:tcPr>
            <w:tcW w:w="3019" w:type="dxa"/>
            <w:vMerge/>
            <w:shd w:val="clear" w:color="auto" w:fill="auto"/>
            <w:vAlign w:val="center"/>
          </w:tcPr>
          <w:p w14:paraId="0641D5C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771D3144" w14:textId="77777777" w:rsidTr="00922130">
        <w:trPr>
          <w:cantSplit/>
          <w:trHeight w:val="239"/>
        </w:trPr>
        <w:tc>
          <w:tcPr>
            <w:tcW w:w="3019" w:type="dxa"/>
            <w:vMerge/>
            <w:shd w:val="clear" w:color="auto" w:fill="auto"/>
            <w:vAlign w:val="center"/>
          </w:tcPr>
          <w:p w14:paraId="265A73E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065B9907" w14:textId="77777777" w:rsidTr="00922130">
        <w:trPr>
          <w:cantSplit/>
          <w:trHeight w:val="236"/>
        </w:trPr>
        <w:tc>
          <w:tcPr>
            <w:tcW w:w="3019" w:type="dxa"/>
            <w:vMerge/>
            <w:shd w:val="clear" w:color="auto" w:fill="auto"/>
            <w:vAlign w:val="center"/>
          </w:tcPr>
          <w:p w14:paraId="35F8016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029FE7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030A60A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620732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26131BD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671DD590" w14:textId="77777777" w:rsidTr="00922130">
        <w:trPr>
          <w:cantSplit/>
          <w:trHeight w:val="358"/>
        </w:trPr>
        <w:tc>
          <w:tcPr>
            <w:tcW w:w="3019" w:type="dxa"/>
            <w:vMerge/>
            <w:shd w:val="clear" w:color="auto" w:fill="auto"/>
            <w:vAlign w:val="center"/>
          </w:tcPr>
          <w:p w14:paraId="65ED994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</w:tbl>
    <w:p w14:paraId="6A58979B" w14:textId="77777777" w:rsidR="00274207" w:rsidRPr="008D350A" w:rsidRDefault="00274207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10FDAF5F" w14:textId="77777777" w:rsidR="00A6708B" w:rsidRPr="008D350A" w:rsidRDefault="00A6708B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57DCF17E" w14:textId="09DC1C16" w:rsidR="00B01CD5" w:rsidRPr="008D350A" w:rsidRDefault="009A7E64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REMARKS:</w:t>
      </w:r>
    </w:p>
    <w:p w14:paraId="04AFC84E" w14:textId="07235C3C" w:rsidR="009A7E64" w:rsidRPr="008D350A" w:rsidRDefault="009A7E64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fill in </w:t>
      </w:r>
      <w:r w:rsidR="00B01CD5" w:rsidRPr="008D350A">
        <w:rPr>
          <w:rFonts w:ascii="Arial" w:hAnsi="Arial" w:cs="Arial"/>
          <w:b/>
          <w:sz w:val="18"/>
          <w:szCs w:val="18"/>
          <w:lang w:eastAsia="ja-JP"/>
        </w:rPr>
        <w:t>1 application form for 1 person;</w:t>
      </w:r>
    </w:p>
    <w:p w14:paraId="3E137827" w14:textId="468F857F" w:rsidR="009A7E64" w:rsidRPr="008D350A" w:rsidRDefault="0008315D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sz w:val="18"/>
          <w:szCs w:val="18"/>
          <w:lang w:eastAsia="ja-JP"/>
        </w:rPr>
      </w:pPr>
      <w:r>
        <w:rPr>
          <w:rFonts w:ascii="Arial" w:hAnsi="Arial" w:cs="Arial"/>
          <w:b/>
          <w:sz w:val="18"/>
          <w:szCs w:val="18"/>
          <w:lang w:eastAsia="ja-JP"/>
        </w:rPr>
        <w:t>i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nsert applicant’s photo;</w:t>
      </w:r>
    </w:p>
    <w:p w14:paraId="3D1B600A" w14:textId="41C088C8" w:rsidR="009A7E64" w:rsidRPr="008D350A" w:rsidRDefault="00CF15EE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choose</w:t>
      </w:r>
      <w:r w:rsidR="009A7E64" w:rsidRPr="008D350A"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the module(s) you would like to attend </w:t>
      </w:r>
      <w:r w:rsidR="009A7E64" w:rsidRPr="008D350A">
        <w:t>(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only 1 module per each </w:t>
      </w:r>
      <w:r w:rsidR="006F69D6" w:rsidRPr="000F2727">
        <w:rPr>
          <w:rFonts w:ascii="Arial" w:hAnsi="Arial" w:cs="Arial"/>
          <w:b/>
          <w:sz w:val="18"/>
          <w:szCs w:val="18"/>
          <w:u w:val="single"/>
          <w:lang w:eastAsia="ja-JP"/>
        </w:rPr>
        <w:t>yellow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 column according to the</w:t>
      </w:r>
      <w:r w:rsidR="009A7E64" w:rsidRPr="008D350A">
        <w:t xml:space="preserve"> </w:t>
      </w:r>
      <w:r w:rsidR="00953D07">
        <w:rPr>
          <w:rFonts w:ascii="Arial" w:hAnsi="Arial" w:cs="Arial"/>
          <w:b/>
          <w:sz w:val="18"/>
          <w:szCs w:val="18"/>
          <w:lang w:eastAsia="ja-JP"/>
        </w:rPr>
        <w:t>Timeline of the In</w:t>
      </w:r>
      <w:r w:rsidR="00D859C2">
        <w:rPr>
          <w:rFonts w:ascii="Arial" w:hAnsi="Arial" w:cs="Arial"/>
          <w:b/>
          <w:sz w:val="18"/>
          <w:szCs w:val="18"/>
          <w:lang w:eastAsia="ja-JP"/>
        </w:rPr>
        <w:t>ternational Spring Semester 2024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)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and mark 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the module</w:t>
      </w:r>
      <w:r w:rsidR="009F64A4" w:rsidRPr="008D350A">
        <w:rPr>
          <w:rFonts w:ascii="Arial" w:hAnsi="Arial" w:cs="Arial"/>
          <w:b/>
          <w:sz w:val="18"/>
          <w:szCs w:val="18"/>
          <w:lang w:eastAsia="ja-JP"/>
        </w:rPr>
        <w:t>(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s</w:t>
      </w:r>
      <w:r w:rsidR="009F64A4" w:rsidRPr="008D350A">
        <w:rPr>
          <w:rFonts w:ascii="Arial" w:hAnsi="Arial" w:cs="Arial"/>
          <w:b/>
          <w:sz w:val="18"/>
          <w:szCs w:val="18"/>
          <w:lang w:eastAsia="ja-JP"/>
        </w:rPr>
        <w:t>)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in the table below</w:t>
      </w:r>
      <w:r w:rsidR="00D642C6" w:rsidRPr="008D350A">
        <w:rPr>
          <w:rFonts w:ascii="Arial" w:hAnsi="Arial" w:cs="Arial"/>
          <w:b/>
          <w:sz w:val="18"/>
          <w:szCs w:val="18"/>
          <w:lang w:eastAsia="ja-JP"/>
        </w:rPr>
        <w:t>;</w:t>
      </w:r>
    </w:p>
    <w:p w14:paraId="4BE4D3A9" w14:textId="79367AF2" w:rsidR="00CF15EE" w:rsidRPr="008D350A" w:rsidRDefault="00CF15EE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rPr>
          <w:rStyle w:val="Hyperlink"/>
          <w:rFonts w:ascii="Arial" w:hAnsi="Arial" w:cs="Arial"/>
          <w:b/>
          <w:sz w:val="18"/>
          <w:szCs w:val="18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send th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>e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 xml:space="preserve">completed 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form to</w:t>
      </w:r>
      <w:r w:rsidR="00F33C91" w:rsidRPr="008D350A">
        <w:rPr>
          <w:rFonts w:ascii="Arial" w:hAnsi="Arial" w:cs="Arial"/>
          <w:b/>
          <w:sz w:val="18"/>
          <w:szCs w:val="18"/>
          <w:lang w:eastAsia="ja-JP"/>
        </w:rPr>
        <w:t xml:space="preserve">: </w:t>
      </w:r>
      <w:hyperlink r:id="rId11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tomas.lastakauskas@mil.lt</w:t>
        </w:r>
      </w:hyperlink>
      <w:r w:rsidR="00E5012B" w:rsidRPr="008D350A">
        <w:rPr>
          <w:rFonts w:ascii="Arial" w:hAnsi="Arial" w:cs="Arial"/>
          <w:b/>
          <w:sz w:val="18"/>
          <w:szCs w:val="18"/>
          <w:lang w:eastAsia="ja-JP"/>
        </w:rPr>
        <w:t xml:space="preserve"> and cc to </w:t>
      </w:r>
      <w:hyperlink r:id="rId12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evelina.miseliene@mil.lt</w:t>
        </w:r>
      </w:hyperlink>
      <w:r w:rsidR="00E5012B" w:rsidRPr="008D350A">
        <w:rPr>
          <w:rStyle w:val="Hyperlink"/>
          <w:rFonts w:ascii="Arial" w:hAnsi="Arial" w:cs="Arial"/>
          <w:b/>
          <w:sz w:val="18"/>
          <w:szCs w:val="18"/>
          <w:lang w:eastAsia="ja-JP"/>
        </w:rPr>
        <w:t xml:space="preserve">             </w:t>
      </w:r>
    </w:p>
    <w:p w14:paraId="2498CD0B" w14:textId="0719B338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7EE66F60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4FA58413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28D01C5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4FEDFE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10DFC67C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3CE2D4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47ACF44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12369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97532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65DAB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Forename(s) / First name(s)</w:t>
            </w:r>
          </w:p>
        </w:tc>
      </w:tr>
      <w:tr w:rsidR="00CF15EE" w:rsidRPr="008D350A" w14:paraId="67C5AB0F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89BFB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D8C2DC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475B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E4F2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063CDBB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25404567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CF15EE" w:rsidRPr="008D350A" w14:paraId="56760280" w14:textId="77777777" w:rsidTr="00CF15EE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2DB349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 of birth</w:t>
            </w:r>
          </w:p>
          <w:p w14:paraId="5227C3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5A90F8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069B42B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0D5A262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validity until</w:t>
            </w:r>
          </w:p>
        </w:tc>
      </w:tr>
      <w:tr w:rsidR="00CF15EE" w:rsidRPr="008D350A" w14:paraId="3D562A92" w14:textId="77777777" w:rsidTr="00CF15EE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84AD706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D350A">
                  <w:rPr>
                    <w:rFonts w:ascii="Arial" w:hAnsi="Arial" w:cs="Arial"/>
                    <w:b/>
                    <w:sz w:val="18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A27B19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1FD4880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7727744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</w:rPr>
                  <w:t>Click for date</w:t>
                </w:r>
              </w:p>
            </w:tc>
          </w:sdtContent>
        </w:sdt>
      </w:tr>
    </w:tbl>
    <w:p w14:paraId="2DABE5B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CF15EE" w:rsidRPr="008D350A" w14:paraId="11C98B38" w14:textId="77777777" w:rsidTr="00CF15EE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3698DD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171665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6F25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 want to participate as ….</w:t>
            </w:r>
          </w:p>
          <w:p w14:paraId="40F854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</w:tr>
      <w:tr w:rsidR="00CF15EE" w:rsidRPr="008D350A" w14:paraId="6960E1A2" w14:textId="77777777" w:rsidTr="00CF15EE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EE9A7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BA9A1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AA46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5E778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B91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AEC1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Other</w:t>
            </w:r>
          </w:p>
        </w:tc>
      </w:tr>
      <w:tr w:rsidR="00CF15EE" w:rsidRPr="008D350A" w14:paraId="200A866E" w14:textId="77777777" w:rsidTr="00CF15EE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44BD008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21CA44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sdt>
          <w:sdtPr>
            <w:rPr>
              <w:rFonts w:eastAsia="Calibri"/>
              <w:b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7BFA101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90865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C7EB5C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410B55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</w:tbl>
    <w:p w14:paraId="4ED3F50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CF15EE" w:rsidRPr="008D350A" w14:paraId="474D285E" w14:textId="77777777" w:rsidTr="00CF15EE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6C5A9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Phone number (if available)</w:t>
            </w:r>
          </w:p>
          <w:p w14:paraId="3BDD65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86BE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E-mail address(es)</w:t>
            </w:r>
          </w:p>
        </w:tc>
      </w:tr>
      <w:tr w:rsidR="00CF15EE" w:rsidRPr="008D350A" w14:paraId="36F0AE5F" w14:textId="77777777" w:rsidTr="00CF15EE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612893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02718D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A5E4A2D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1AAC7AEA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E508E1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1368F2B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3C33F3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01074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0251280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7E79D88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375A00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7288C7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04695B2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D9F10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3BFFA2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590650F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25CDD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arrival</w:t>
            </w:r>
          </w:p>
          <w:p w14:paraId="1FB4470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14979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4B07D4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767E0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0ACDF7E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4810CFBE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5F4319B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41FF5E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297CA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9FF56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97198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5BA71EF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CB1B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7FE7B5F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204504CE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08CFD31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27E0E7B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7A25A4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125BB7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6F9597C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58EC751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5434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7368D0A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1719C22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23B46E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471D321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4616779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6F6A54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departure</w:t>
            </w:r>
          </w:p>
          <w:p w14:paraId="1F2FBB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3F09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5E5F3B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81053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1EB1A64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51EB0D88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D614D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EAA3A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994D079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D0EA27F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CDBC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20700A8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1B117C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172F020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7087"/>
      </w:tblGrid>
      <w:tr w:rsidR="00CF15EE" w:rsidRPr="008D350A" w14:paraId="724A8993" w14:textId="77777777" w:rsidTr="00CF15EE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172CD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Special dietary or food requirements due to medical or religious reasons</w:t>
            </w:r>
          </w:p>
          <w:p w14:paraId="5C49155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7AC4FDD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If yes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>, please specify food you cannot eat</w:t>
            </w:r>
          </w:p>
        </w:tc>
      </w:tr>
      <w:tr w:rsidR="00CF15EE" w:rsidRPr="008D350A" w14:paraId="6A08B946" w14:textId="77777777" w:rsidTr="00CF15EE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8CCB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42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14:paraId="31B0E332" w14:textId="77777777" w:rsidR="00CF15EE" w:rsidRPr="008D350A" w:rsidRDefault="00CF15EE" w:rsidP="00CF15EE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CF15EE" w:rsidRPr="008D350A" w14:paraId="333D9C61" w14:textId="77777777" w:rsidTr="00CF15EE">
        <w:trPr>
          <w:trHeight w:val="37"/>
        </w:trPr>
        <w:sdt>
          <w:sdtPr>
            <w:rPr>
              <w:rFonts w:eastAsia="Calibri"/>
              <w:b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B8908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28DDD5E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  <w:vMerge/>
            <w:shd w:val="clear" w:color="auto" w:fill="FFFF99"/>
            <w:vAlign w:val="center"/>
          </w:tcPr>
          <w:p w14:paraId="377233E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5DA4F3F4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5EE" w:rsidRPr="008D350A" w14:paraId="51C0BD97" w14:textId="77777777" w:rsidTr="00CF15EE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1C2FB2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Additional remarks</w:t>
            </w:r>
          </w:p>
          <w:p w14:paraId="6CE96B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6"/>
                <w:lang w:eastAsia="ja-JP"/>
              </w:rPr>
              <w:t>(need for special equipment, special travel arrangements, etc.)</w:t>
            </w:r>
          </w:p>
        </w:tc>
      </w:tr>
      <w:tr w:rsidR="00CF15EE" w:rsidRPr="008D350A" w14:paraId="3940BE21" w14:textId="77777777" w:rsidTr="00CF15EE">
        <w:trPr>
          <w:trHeight w:val="554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14:paraId="6A361E9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eastAsia="ja-JP"/>
              </w:rPr>
            </w:pPr>
          </w:p>
        </w:tc>
      </w:tr>
    </w:tbl>
    <w:p w14:paraId="03CADD12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B6ADBED" w14:textId="77777777" w:rsidTr="00CF15EE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88FB04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If you are not the point of contact (POC)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or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if more than one person will participate from your institution please fill in POC’s data below (if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YOU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are the POC please fill in your data again)</w:t>
            </w:r>
          </w:p>
        </w:tc>
      </w:tr>
      <w:tr w:rsidR="00CF15EE" w:rsidRPr="008D350A" w14:paraId="09F5BDB7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2D83F3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3A141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303B1A3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666A5D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9832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C6406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A2788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First name(s)</w:t>
            </w:r>
          </w:p>
        </w:tc>
      </w:tr>
      <w:tr w:rsidR="00CF15EE" w:rsidRPr="008D350A" w14:paraId="500F9D4A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37BC89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ECAD15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D24C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A08FF6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639BCD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  <w:tr w:rsidR="00CF15EE" w:rsidRPr="008D350A" w14:paraId="4ECF6185" w14:textId="77777777" w:rsidTr="00CF15EE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0211F76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64CE3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e-mail address(es)</w:t>
            </w:r>
          </w:p>
        </w:tc>
      </w:tr>
      <w:tr w:rsidR="00CF15EE" w:rsidRPr="008D350A" w14:paraId="1C67026C" w14:textId="77777777" w:rsidTr="00CF15EE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04DD04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2E12A5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</w:tr>
    </w:tbl>
    <w:p w14:paraId="18E55D41" w14:textId="77777777" w:rsidR="00CF15EE" w:rsidRPr="008D350A" w:rsidRDefault="00CF15EE" w:rsidP="00CF15EE">
      <w:pPr>
        <w:tabs>
          <w:tab w:val="center" w:pos="4876"/>
        </w:tabs>
        <w:spacing w:line="240" w:lineRule="auto"/>
        <w:rPr>
          <w:rFonts w:ascii="Arial" w:hAnsi="Arial" w:cs="Arial"/>
          <w:sz w:val="8"/>
          <w:szCs w:val="16"/>
        </w:rPr>
      </w:pPr>
      <w:r w:rsidRPr="008D350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682797" wp14:editId="40C3760A">
            <wp:simplePos x="0" y="0"/>
            <wp:positionH relativeFrom="column">
              <wp:posOffset>4311650</wp:posOffset>
            </wp:positionH>
            <wp:positionV relativeFrom="paragraph">
              <wp:posOffset>200025</wp:posOffset>
            </wp:positionV>
            <wp:extent cx="1840413" cy="527050"/>
            <wp:effectExtent l="0" t="0" r="0" b="0"/>
            <wp:wrapNone/>
            <wp:docPr id="7" name="Picture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3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</w:rPr>
        <w:drawing>
          <wp:inline distT="0" distB="0" distL="0" distR="0" wp14:anchorId="25944197" wp14:editId="43A4FD2C">
            <wp:extent cx="1985010" cy="59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1" cy="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sz w:val="8"/>
          <w:szCs w:val="16"/>
        </w:rPr>
        <w:tab/>
      </w:r>
      <w:r w:rsidRPr="008D350A">
        <w:rPr>
          <w:rFonts w:ascii="Arial" w:hAnsi="Arial" w:cs="Arial"/>
          <w:noProof/>
        </w:rPr>
        <w:drawing>
          <wp:inline distT="0" distB="0" distL="0" distR="0" wp14:anchorId="2B91471E" wp14:editId="7F622455">
            <wp:extent cx="812131" cy="8001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F130" w14:textId="750102FD" w:rsidR="00A6708B" w:rsidRPr="008D350A" w:rsidRDefault="001920A8" w:rsidP="00102B25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350A">
        <w:rPr>
          <w:rFonts w:ascii="Arial" w:eastAsia="Calibri" w:hAnsi="Arial" w:cs="Arial"/>
          <w:b/>
          <w:bCs/>
          <w:sz w:val="24"/>
          <w:szCs w:val="24"/>
        </w:rPr>
        <w:t>APPLICATION FORM</w:t>
      </w:r>
    </w:p>
    <w:p w14:paraId="4404939E" w14:textId="77777777" w:rsidR="00CF15EE" w:rsidRPr="008D350A" w:rsidRDefault="00CF15EE" w:rsidP="00CF15EE">
      <w:pPr>
        <w:rPr>
          <w:rFonts w:ascii="Arial" w:hAnsi="Arial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628"/>
        <w:gridCol w:w="1044"/>
        <w:gridCol w:w="1275"/>
        <w:gridCol w:w="1128"/>
      </w:tblGrid>
      <w:tr w:rsidR="00953D07" w:rsidRPr="008D350A" w14:paraId="6B3471BD" w14:textId="77777777" w:rsidTr="0099282E">
        <w:tc>
          <w:tcPr>
            <w:tcW w:w="604" w:type="dxa"/>
            <w:shd w:val="clear" w:color="auto" w:fill="auto"/>
            <w:vAlign w:val="center"/>
          </w:tcPr>
          <w:p w14:paraId="06945893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No.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416ACE3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Modules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F33DC1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Contact hours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50548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ECTS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19F871DA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Your choice</w:t>
            </w:r>
          </w:p>
        </w:tc>
      </w:tr>
      <w:tr w:rsidR="00953D07" w:rsidRPr="008D350A" w14:paraId="33FAEFEC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55FC4CAE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1.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4B169424" w14:textId="77777777" w:rsidR="00953D07" w:rsidRPr="00141270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LITHUANIAN HISTORY, CULTURE AND LANGUAGE (COMPULSORY)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3DF641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CF8E6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62856EDD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X</w:t>
            </w:r>
          </w:p>
        </w:tc>
      </w:tr>
      <w:tr w:rsidR="00A45DCB" w:rsidRPr="008D350A" w14:paraId="75EBA0BC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79CFF1C" w14:textId="4014C7AA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2.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1CF394F0" w14:textId="5F5C0C96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ORGANIZATIONAL BEHAVIOR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7A584C4" w14:textId="1D883528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33B48" w14:textId="6CC9839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2248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  <w:vAlign w:val="center"/>
              </w:tcPr>
              <w:p w14:paraId="2F65F819" w14:textId="533058C5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EC119A6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1595F9F" w14:textId="6E12282C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3</w:t>
            </w:r>
            <w:r w:rsidR="00A45DCB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CB61434" w14:textId="33499F37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 xml:space="preserve">COUNTER-TERRORISM AND </w:t>
            </w:r>
            <w:r>
              <w:rPr>
                <w:rFonts w:ascii="Arial" w:hAnsi="Arial" w:cs="Arial"/>
                <w:sz w:val="24"/>
                <w:szCs w:val="20"/>
                <w:lang w:eastAsia="ja-JP"/>
              </w:rPr>
              <w:t xml:space="preserve">COMBATING </w:t>
            </w: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ORGANIZED CRIME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031E6A1" w14:textId="768AC96D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9A339" w14:textId="455E606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68548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  <w:vAlign w:val="center"/>
              </w:tcPr>
              <w:p w14:paraId="70A7C1C2" w14:textId="772E0D93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1632D05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CD31032" w14:textId="781FBFF7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4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8211161" w14:textId="46B43987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COMPUTER NETWORKS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A46717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3C7AD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12932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06E02E77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2A5F1379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4C315F3" w14:textId="21B808AF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3B2DCBCB" w14:textId="6FD24154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DEFENCE INNOVATION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6EFED48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EC863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9372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E0A40A7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CF63A10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C7AC367" w14:textId="485008FF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6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CA713F8" w14:textId="46A6548E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INFORMATION SECURITY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B5EAD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FC49F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68420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58270BA2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65AD5A4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D1E6D73" w14:textId="2C5852CE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7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359B582" w14:textId="1D730552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NORTH AMERICAN POLITICS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5292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95ADE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20034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0AFFE758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372C013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5C2B0AC" w14:textId="45104847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8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90083E4" w14:textId="1DCED088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PROPAGANDA AND INFORMATION WARFARE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0674A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77B32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49296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28DDE3A4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7CE93BC8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443F8D44" w14:textId="07BBF8F7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9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51B46EA" w14:textId="02CDDD4E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SUSTAINABLE DEVELOPMENT AND ENERGY SECURITY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27C575A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FD117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5612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10753E71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08214C71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AA7537B" w14:textId="359BB425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10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03A57D9" w14:textId="773B6126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MODERN MILITARY CAMPAIGNS AND IRREGULAR WARFARE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948E237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B55A2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46277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FB11938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002481E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007E4F64" w14:textId="224613D5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11.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8B8559F" w14:textId="15200F27" w:rsidR="00A45DCB" w:rsidRPr="00141270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 xml:space="preserve">MILITARY </w:t>
            </w: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ETHICS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2B96146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D5755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42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64043215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3B7FFE07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42955D5F" w14:textId="035A070D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12.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772BE15F" w14:textId="1685067B" w:rsidR="00A45DCB" w:rsidRPr="00141270" w:rsidRDefault="00B04B07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WAREHOUSE LOGISTICS AND INVENTORY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971EDE0" w14:textId="145072AE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F87A9" w14:textId="1ED50309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99630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18C43DB5" w14:textId="2F3377EB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0DE7DAA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8413201" w14:textId="0705BAA6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13.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38281393" w14:textId="0B52E531" w:rsidR="00A45DCB" w:rsidRPr="00435AF7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EAST ASIAN STUDIES</w:t>
            </w:r>
            <w:r w:rsidR="00B04B07">
              <w:rPr>
                <w:rFonts w:ascii="Arial" w:hAnsi="Arial" w:cs="Arial"/>
                <w:sz w:val="24"/>
                <w:szCs w:val="20"/>
                <w:lang w:eastAsia="ja-JP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83C59E" w14:textId="552C3E82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128B8" w14:textId="11E59F33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4619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24C41175" w14:textId="2A0581B8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479D6363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42879329" w14:textId="0BC50FA8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14.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662572C5" w14:textId="19524760" w:rsidR="00A45DCB" w:rsidRPr="00B04B07" w:rsidRDefault="00B04B07" w:rsidP="00B04B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B04B07">
              <w:rPr>
                <w:rFonts w:ascii="Arial" w:hAnsi="Arial" w:cs="Arial"/>
                <w:sz w:val="24"/>
                <w:szCs w:val="20"/>
                <w:lang w:eastAsia="ja-JP"/>
              </w:rPr>
              <w:t>TERRORISM STUDIES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5B0D877" w14:textId="194110CE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D3276" w14:textId="42699B9A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3648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74359B8D" w14:textId="21953F9F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7A783AFE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7BFAADD8" w14:textId="13803431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15.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AEC325A" w14:textId="69F76C8B" w:rsidR="00A45DCB" w:rsidRPr="00435AF7" w:rsidRDefault="00B04B07" w:rsidP="00B04B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 xml:space="preserve">CYBER SECURITY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547C57" w14:textId="2FBFEB90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2E0AE" w14:textId="1453D726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5539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0E27390" w14:textId="56E5CE13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01A1C54F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717C20C0" w14:textId="79419334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16.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420156F8" w14:textId="4283F810" w:rsidR="00A45DCB" w:rsidRPr="00435AF7" w:rsidRDefault="00B04B07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GEOPOLITICS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8722D41" w14:textId="5B585CCE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3EE330" w14:textId="11C41A14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7922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0A9E9AB5" w14:textId="08EB5A7C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3436EA30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61B19FA" w14:textId="6772F6E2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17.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48C06117" w14:textId="471D5ADA" w:rsidR="00A45DCB" w:rsidRPr="00435AF7" w:rsidRDefault="00B04B07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EUROPEAN STUDIES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759896C" w14:textId="1273B33A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9B472" w14:textId="16D707D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51374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668C6CCD" w14:textId="6BBE1832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6856785" w14:textId="77777777" w:rsidTr="0099282E">
        <w:trPr>
          <w:trHeight w:val="60"/>
        </w:trPr>
        <w:tc>
          <w:tcPr>
            <w:tcW w:w="604" w:type="dxa"/>
            <w:shd w:val="clear" w:color="auto" w:fill="auto"/>
            <w:vAlign w:val="center"/>
          </w:tcPr>
          <w:p w14:paraId="39C2F4A0" w14:textId="7D235C05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18.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72F7904" w14:textId="1E7992A3" w:rsidR="00A45DCB" w:rsidRPr="008D350A" w:rsidRDefault="00B04B07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MILITARY SOCIOLOGY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424E98" w14:textId="6DF56EAC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DE346" w14:textId="507CA0DC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11391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294EE44" w14:textId="1F68F4F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Segoe UI Symbol" w:eastAsia="MS Mincho" w:hAnsi="Segoe UI Symbol" w:cs="Segoe UI Symbo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4E71D23B" w14:textId="77777777" w:rsidTr="0099282E">
        <w:tc>
          <w:tcPr>
            <w:tcW w:w="604" w:type="dxa"/>
            <w:vMerge w:val="restart"/>
            <w:shd w:val="clear" w:color="auto" w:fill="auto"/>
            <w:vAlign w:val="center"/>
          </w:tcPr>
          <w:p w14:paraId="16E1115E" w14:textId="3D8B2CAB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19.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363F187" w14:textId="5E8D4805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RESEARCH PAPER*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3C35B297" w14:textId="3B5FE7F9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112FEE" w14:textId="338754B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6259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Merge w:val="restart"/>
                <w:shd w:val="clear" w:color="auto" w:fill="FFFF99"/>
              </w:tcPr>
              <w:p w14:paraId="7568BEEF" w14:textId="53EB0EF2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2B2153E8" w14:textId="77777777" w:rsidTr="0099282E">
        <w:tc>
          <w:tcPr>
            <w:tcW w:w="604" w:type="dxa"/>
            <w:vMerge/>
            <w:shd w:val="clear" w:color="auto" w:fill="auto"/>
            <w:vAlign w:val="center"/>
          </w:tcPr>
          <w:p w14:paraId="4C4DD9D9" w14:textId="77777777" w:rsidR="00A45DCB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0C66ACA7" w14:textId="77777777" w:rsidR="00A45DCB" w:rsidRPr="00DD6DB5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Cs w:val="20"/>
                <w:lang w:eastAsia="ja-JP"/>
              </w:rPr>
            </w:pPr>
            <w:r w:rsidRPr="00DD6DB5">
              <w:rPr>
                <w:rFonts w:ascii="Arial" w:hAnsi="Arial" w:cs="Arial"/>
                <w:szCs w:val="20"/>
                <w:lang w:eastAsia="ja-JP"/>
              </w:rPr>
              <w:t>Please specify a topic from the list below:</w:t>
            </w:r>
          </w:p>
          <w:p w14:paraId="61AB2535" w14:textId="70BDE4BE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---------------------------------------------------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7DBF581D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44606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1128" w:type="dxa"/>
            <w:vMerge/>
            <w:shd w:val="clear" w:color="auto" w:fill="FFFF99"/>
          </w:tcPr>
          <w:p w14:paraId="291F26D4" w14:textId="77777777" w:rsidR="00A45DCB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MS Mincho" w:hAnsi="Arial" w:cs="Arial"/>
                <w:sz w:val="24"/>
                <w:lang w:eastAsia="ja-JP"/>
              </w:rPr>
            </w:pPr>
          </w:p>
        </w:tc>
      </w:tr>
      <w:tr w:rsidR="00A45DCB" w:rsidRPr="008D350A" w14:paraId="1661DB1F" w14:textId="77777777" w:rsidTr="002C7652">
        <w:tc>
          <w:tcPr>
            <w:tcW w:w="604" w:type="dxa"/>
            <w:shd w:val="clear" w:color="auto" w:fill="auto"/>
            <w:vAlign w:val="center"/>
          </w:tcPr>
          <w:p w14:paraId="7F9B0190" w14:textId="59FA4222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6672" w:type="dxa"/>
            <w:gridSpan w:val="2"/>
            <w:shd w:val="clear" w:color="auto" w:fill="auto"/>
            <w:vAlign w:val="center"/>
          </w:tcPr>
          <w:p w14:paraId="785B43CC" w14:textId="43D194E1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right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Total number of ECTS chosen: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4E4D0" w14:textId="0717EAF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1128" w:type="dxa"/>
            <w:shd w:val="clear" w:color="auto" w:fill="auto"/>
          </w:tcPr>
          <w:p w14:paraId="4E0AFB91" w14:textId="3B9DC92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</w:tr>
    </w:tbl>
    <w:p w14:paraId="33D47EAC" w14:textId="77777777" w:rsidR="000519CD" w:rsidRPr="008D350A" w:rsidRDefault="000519CD">
      <w:pPr>
        <w:rPr>
          <w:rFonts w:ascii="Arial" w:hAnsi="Arial" w:cs="Arial"/>
          <w:sz w:val="24"/>
          <w:szCs w:val="24"/>
          <w:lang w:eastAsia="lt-LT"/>
        </w:rPr>
      </w:pPr>
    </w:p>
    <w:p w14:paraId="7C9428BC" w14:textId="27CBC593" w:rsidR="00124797" w:rsidRPr="008D350A" w:rsidRDefault="00124797">
      <w:pPr>
        <w:rPr>
          <w:rFonts w:ascii="Arial" w:hAnsi="Arial" w:cs="Arial"/>
          <w:sz w:val="24"/>
          <w:szCs w:val="24"/>
          <w:lang w:eastAsia="lt-LT"/>
        </w:rPr>
      </w:pPr>
      <w:r w:rsidRPr="008D350A">
        <w:rPr>
          <w:rFonts w:ascii="Arial" w:hAnsi="Arial" w:cs="Arial"/>
          <w:sz w:val="24"/>
          <w:szCs w:val="24"/>
          <w:lang w:eastAsia="lt-LT"/>
        </w:rPr>
        <w:t xml:space="preserve">*See </w:t>
      </w:r>
      <w:hyperlink w:anchor="ANNEX" w:history="1">
        <w:r w:rsidRPr="008D350A">
          <w:rPr>
            <w:rStyle w:val="Hyperlink"/>
            <w:rFonts w:ascii="Arial" w:hAnsi="Arial" w:cs="Arial"/>
            <w:sz w:val="24"/>
            <w:szCs w:val="24"/>
            <w:lang w:eastAsia="lt-LT"/>
          </w:rPr>
          <w:t>Annex 1</w:t>
        </w:r>
      </w:hyperlink>
      <w:r w:rsidRPr="008D350A">
        <w:rPr>
          <w:rFonts w:ascii="Arial" w:hAnsi="Arial" w:cs="Arial"/>
          <w:sz w:val="24"/>
          <w:szCs w:val="24"/>
          <w:lang w:eastAsia="lt-LT"/>
        </w:rPr>
        <w:t xml:space="preserve"> for the proposed topics for the Research Paper.</w:t>
      </w:r>
    </w:p>
    <w:p w14:paraId="5131A402" w14:textId="77777777" w:rsidR="00CF15EE" w:rsidRPr="008D350A" w:rsidRDefault="00CF15EE">
      <w:pPr>
        <w:rPr>
          <w:rFonts w:ascii="Arial" w:hAnsi="Arial" w:cs="Arial"/>
          <w:b/>
          <w:sz w:val="40"/>
          <w:lang w:eastAsia="lt-LT"/>
        </w:rPr>
      </w:pPr>
      <w:r w:rsidRPr="008D350A">
        <w:rPr>
          <w:rFonts w:ascii="Arial" w:hAnsi="Arial" w:cs="Arial"/>
          <w:b/>
          <w:sz w:val="40"/>
          <w:lang w:eastAsia="lt-LT"/>
        </w:rPr>
        <w:br w:type="page"/>
      </w:r>
    </w:p>
    <w:p w14:paraId="2555462C" w14:textId="77777777" w:rsidR="00F338FA" w:rsidRPr="008D350A" w:rsidRDefault="00F338FA" w:rsidP="00BB7D43">
      <w:pPr>
        <w:jc w:val="center"/>
        <w:rPr>
          <w:rFonts w:ascii="Arial" w:hAnsi="Arial" w:cs="Arial"/>
          <w:b/>
          <w:sz w:val="40"/>
          <w:lang w:eastAsia="lt-LT"/>
        </w:rPr>
        <w:sectPr w:rsidR="00F338FA" w:rsidRPr="008D350A" w:rsidSect="00204C55">
          <w:footerReference w:type="default" r:id="rId14"/>
          <w:pgSz w:w="11906" w:h="16838"/>
          <w:pgMar w:top="851" w:right="1077" w:bottom="851" w:left="1077" w:header="6" w:footer="567" w:gutter="0"/>
          <w:cols w:space="1296"/>
          <w:docGrid w:linePitch="360"/>
        </w:sectPr>
      </w:pPr>
    </w:p>
    <w:p w14:paraId="71E588AE" w14:textId="77777777" w:rsidR="00FC1E66" w:rsidRPr="008D350A" w:rsidRDefault="00FC1E66" w:rsidP="00FC1E66">
      <w:pPr>
        <w:tabs>
          <w:tab w:val="center" w:pos="4876"/>
        </w:tabs>
        <w:spacing w:line="240" w:lineRule="auto"/>
        <w:rPr>
          <w:rFonts w:ascii="Arial" w:hAnsi="Arial" w:cs="Arial"/>
          <w:sz w:val="8"/>
          <w:szCs w:val="16"/>
        </w:rPr>
      </w:pPr>
      <w:r w:rsidRPr="008D350A">
        <w:rPr>
          <w:noProof/>
        </w:rPr>
        <w:drawing>
          <wp:anchor distT="0" distB="0" distL="114300" distR="114300" simplePos="0" relativeHeight="251665408" behindDoc="0" locked="0" layoutInCell="1" allowOverlap="1" wp14:anchorId="253A5B8C" wp14:editId="4AD6DEC1">
            <wp:simplePos x="0" y="0"/>
            <wp:positionH relativeFrom="column">
              <wp:posOffset>4311650</wp:posOffset>
            </wp:positionH>
            <wp:positionV relativeFrom="paragraph">
              <wp:posOffset>200025</wp:posOffset>
            </wp:positionV>
            <wp:extent cx="1840413" cy="527050"/>
            <wp:effectExtent l="0" t="0" r="0" b="0"/>
            <wp:wrapNone/>
            <wp:docPr id="12" name="Picture 1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3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</w:rPr>
        <w:drawing>
          <wp:inline distT="0" distB="0" distL="0" distR="0" wp14:anchorId="302C643C" wp14:editId="320E2EA2">
            <wp:extent cx="1985010" cy="596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1" cy="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sz w:val="8"/>
          <w:szCs w:val="16"/>
        </w:rPr>
        <w:tab/>
      </w:r>
      <w:r w:rsidRPr="008D350A">
        <w:rPr>
          <w:rFonts w:ascii="Arial" w:hAnsi="Arial" w:cs="Arial"/>
          <w:noProof/>
        </w:rPr>
        <w:drawing>
          <wp:inline distT="0" distB="0" distL="0" distR="0" wp14:anchorId="651FD8B6" wp14:editId="11C9B27C">
            <wp:extent cx="812131" cy="8001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6D68" w14:textId="3BCD6900" w:rsidR="00FC1E66" w:rsidRPr="008D350A" w:rsidRDefault="00FC1E66" w:rsidP="00BA7678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A6469DC" w14:textId="77777777" w:rsidR="00844220" w:rsidRPr="008D350A" w:rsidRDefault="00844220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</w:p>
    <w:p w14:paraId="2C6D6F35" w14:textId="77777777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  <w:bookmarkStart w:id="1" w:name="ANNEX"/>
      <w:r w:rsidRPr="008D350A">
        <w:rPr>
          <w:rFonts w:ascii="Arial" w:hAnsi="Arial" w:cs="Arial"/>
          <w:b/>
          <w:sz w:val="20"/>
          <w:shd w:val="clear" w:color="auto" w:fill="F9F9F9"/>
        </w:rPr>
        <w:t>ANNEX 1</w:t>
      </w:r>
    </w:p>
    <w:bookmarkEnd w:id="1"/>
    <w:p w14:paraId="7D50048A" w14:textId="77777777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</w:p>
    <w:p w14:paraId="01CB1C7F" w14:textId="7C7AE08D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  <w:r w:rsidRPr="00953D07">
        <w:rPr>
          <w:rFonts w:ascii="Arial" w:hAnsi="Arial" w:cs="Arial"/>
          <w:b/>
          <w:sz w:val="20"/>
        </w:rPr>
        <w:t xml:space="preserve">Proposed Topics for </w:t>
      </w:r>
      <w:r w:rsidR="00E63F37" w:rsidRPr="00953D07">
        <w:rPr>
          <w:rFonts w:ascii="Arial" w:hAnsi="Arial" w:cs="Arial"/>
          <w:b/>
          <w:sz w:val="20"/>
        </w:rPr>
        <w:t xml:space="preserve">the </w:t>
      </w:r>
      <w:r w:rsidR="00AA6E64" w:rsidRPr="00953D07">
        <w:rPr>
          <w:rFonts w:ascii="Arial" w:hAnsi="Arial" w:cs="Arial"/>
          <w:b/>
          <w:sz w:val="20"/>
        </w:rPr>
        <w:t>Research</w:t>
      </w:r>
      <w:r w:rsidRPr="00953D07">
        <w:rPr>
          <w:rFonts w:ascii="Arial" w:hAnsi="Arial" w:cs="Arial"/>
          <w:b/>
          <w:sz w:val="20"/>
        </w:rPr>
        <w:t xml:space="preserve"> Paper</w:t>
      </w:r>
    </w:p>
    <w:p w14:paraId="6810D913" w14:textId="77777777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</w:p>
    <w:p w14:paraId="69649CCC" w14:textId="77777777" w:rsidR="00100DF5" w:rsidRPr="008D350A" w:rsidRDefault="00100DF5" w:rsidP="004A1953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hd w:val="clear" w:color="auto" w:fill="F9F9F9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3"/>
        <w:gridCol w:w="4329"/>
      </w:tblGrid>
      <w:tr w:rsidR="008109BF" w:rsidRPr="008D350A" w14:paraId="7B797B77" w14:textId="77777777" w:rsidTr="008C71F6">
        <w:tc>
          <w:tcPr>
            <w:tcW w:w="4373" w:type="dxa"/>
          </w:tcPr>
          <w:p w14:paraId="359F7EBF" w14:textId="77777777" w:rsidR="008109BF" w:rsidRPr="008D350A" w:rsidRDefault="008109BF" w:rsidP="008C71F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8D350A">
              <w:rPr>
                <w:rFonts w:ascii="Arial" w:hAnsi="Arial" w:cs="Arial"/>
                <w:b/>
                <w:sz w:val="20"/>
                <w:shd w:val="clear" w:color="auto" w:fill="F9F9F9"/>
              </w:rPr>
              <w:t>Teacher</w:t>
            </w:r>
          </w:p>
        </w:tc>
        <w:tc>
          <w:tcPr>
            <w:tcW w:w="4329" w:type="dxa"/>
          </w:tcPr>
          <w:p w14:paraId="42CE32A3" w14:textId="77777777" w:rsidR="008109BF" w:rsidRPr="008D350A" w:rsidRDefault="008109BF" w:rsidP="008C71F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8D350A">
              <w:rPr>
                <w:rFonts w:ascii="Arial" w:hAnsi="Arial" w:cs="Arial"/>
                <w:b/>
                <w:sz w:val="20"/>
                <w:shd w:val="clear" w:color="auto" w:fill="F9F9F9"/>
              </w:rPr>
              <w:t>Topic</w:t>
            </w:r>
          </w:p>
        </w:tc>
      </w:tr>
      <w:tr w:rsidR="008109BF" w:rsidRPr="00CD5AFE" w14:paraId="40DBCD01" w14:textId="77777777" w:rsidTr="008C71F6">
        <w:tc>
          <w:tcPr>
            <w:tcW w:w="4373" w:type="dxa"/>
          </w:tcPr>
          <w:p w14:paraId="7E8285C7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Dr. </w:t>
            </w: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Lina VIDAUSKYTĖ</w:t>
            </w:r>
          </w:p>
        </w:tc>
        <w:tc>
          <w:tcPr>
            <w:tcW w:w="4329" w:type="dxa"/>
          </w:tcPr>
          <w:p w14:paraId="705325BE" w14:textId="77777777" w:rsidR="008109BF" w:rsidRPr="00CD5AFE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sz w:val="20"/>
                <w:shd w:val="clear" w:color="auto" w:fill="F9F9F9"/>
              </w:rPr>
              <w:t>Moral Values in Military Ethics</w:t>
            </w:r>
          </w:p>
        </w:tc>
      </w:tr>
      <w:tr w:rsidR="008109BF" w:rsidRPr="00CD5AFE" w14:paraId="11396590" w14:textId="77777777" w:rsidTr="008C71F6">
        <w:tc>
          <w:tcPr>
            <w:tcW w:w="4373" w:type="dxa"/>
          </w:tcPr>
          <w:p w14:paraId="4B547741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A0069C">
              <w:rPr>
                <w:rFonts w:ascii="Arial" w:hAnsi="Arial" w:cs="Arial"/>
                <w:b/>
                <w:sz w:val="20"/>
                <w:shd w:val="clear" w:color="auto" w:fill="F9F9F9"/>
                <w:lang w:val="pt-BR"/>
              </w:rPr>
              <w:t>Prof. Dr. Aidas Vasilis VASILIAUSKAS</w:t>
            </w:r>
          </w:p>
        </w:tc>
        <w:tc>
          <w:tcPr>
            <w:tcW w:w="4329" w:type="dxa"/>
          </w:tcPr>
          <w:p w14:paraId="026FD4EE" w14:textId="77777777" w:rsidR="008109BF" w:rsidRDefault="008109BF" w:rsidP="008109BF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hd w:val="clear" w:color="auto" w:fill="F9F9F9"/>
              </w:rPr>
              <w:t>Application of Lean and Agile Principles to Maximize Efficiency of Supply Chains;</w:t>
            </w:r>
          </w:p>
          <w:p w14:paraId="1748598C" w14:textId="77777777" w:rsidR="008109BF" w:rsidRPr="001272D0" w:rsidRDefault="008109BF" w:rsidP="008109BF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1272D0">
              <w:rPr>
                <w:rFonts w:ascii="Arial" w:hAnsi="Arial" w:cs="Arial"/>
                <w:sz w:val="20"/>
                <w:shd w:val="clear" w:color="auto" w:fill="F9F9F9"/>
              </w:rPr>
              <w:t>Means Assuring Development of Sustainable Supply Chains;</w:t>
            </w:r>
          </w:p>
          <w:p w14:paraId="4DA01458" w14:textId="77777777" w:rsidR="008109BF" w:rsidRPr="00CD5AFE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1272D0">
              <w:rPr>
                <w:rFonts w:ascii="Arial" w:hAnsi="Arial" w:cs="Arial"/>
                <w:sz w:val="20"/>
                <w:shd w:val="clear" w:color="auto" w:fill="F9F9F9"/>
              </w:rPr>
              <w:t>Means Assuring Supply Chains Resilience</w:t>
            </w:r>
          </w:p>
        </w:tc>
      </w:tr>
      <w:tr w:rsidR="008109BF" w:rsidRPr="000456C3" w14:paraId="32E0C280" w14:textId="77777777" w:rsidTr="008C71F6">
        <w:tc>
          <w:tcPr>
            <w:tcW w:w="4373" w:type="dxa"/>
          </w:tcPr>
          <w:p w14:paraId="61FA06DF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Prof. Dr. Aušrius JUOZAPAVIČIUS</w:t>
            </w:r>
          </w:p>
        </w:tc>
        <w:tc>
          <w:tcPr>
            <w:tcW w:w="4329" w:type="dxa"/>
          </w:tcPr>
          <w:p w14:paraId="4FE696BE" w14:textId="77777777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Cyber Threat Hunting Using Dark Web;</w:t>
            </w:r>
          </w:p>
          <w:p w14:paraId="5C31C8EB" w14:textId="77777777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Generative AIs and Their Possible Impact on Cyber Security</w:t>
            </w:r>
          </w:p>
          <w:p w14:paraId="7CF5CDAA" w14:textId="77777777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User Password-related Habits and Their Security Considerations;</w:t>
            </w:r>
          </w:p>
          <w:p w14:paraId="7CDFDAFB" w14:textId="77777777" w:rsidR="008109BF" w:rsidRPr="000456C3" w:rsidRDefault="008109BF" w:rsidP="008C71F6">
            <w:pPr>
              <w:ind w:left="685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Ransomware Business Model and How to Disrupt It</w:t>
            </w:r>
          </w:p>
        </w:tc>
      </w:tr>
      <w:tr w:rsidR="008109BF" w:rsidRPr="000456C3" w14:paraId="668B5EE6" w14:textId="77777777" w:rsidTr="008C71F6">
        <w:tc>
          <w:tcPr>
            <w:tcW w:w="4373" w:type="dxa"/>
          </w:tcPr>
          <w:p w14:paraId="739270F4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A0069C">
              <w:rPr>
                <w:rFonts w:ascii="Arial" w:hAnsi="Arial" w:cs="Arial"/>
                <w:b/>
                <w:sz w:val="20"/>
                <w:shd w:val="clear" w:color="auto" w:fill="F9F9F9"/>
                <w:lang w:val="pt-BR"/>
              </w:rPr>
              <w:t>Assoc. Prof. Dr. Gitana DUDZEVIČIŪTĖ</w:t>
            </w:r>
          </w:p>
        </w:tc>
        <w:tc>
          <w:tcPr>
            <w:tcW w:w="4329" w:type="dxa"/>
          </w:tcPr>
          <w:p w14:paraId="54043348" w14:textId="77777777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Association between military expenditure and economic factors</w:t>
            </w:r>
          </w:p>
          <w:p w14:paraId="403027B3" w14:textId="77777777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Relationship between military expenditure by category (personnel, equipment, infrastructure, and others) and economic growth</w:t>
            </w:r>
          </w:p>
          <w:p w14:paraId="126FD001" w14:textId="77777777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Is military expenditure productive? Evaluation of military expenditure in the context of civilian spendings.</w:t>
            </w:r>
          </w:p>
        </w:tc>
      </w:tr>
      <w:tr w:rsidR="008109BF" w:rsidRPr="00CD5AFE" w14:paraId="30458732" w14:textId="77777777" w:rsidTr="008C71F6">
        <w:tc>
          <w:tcPr>
            <w:tcW w:w="4373" w:type="dxa"/>
          </w:tcPr>
          <w:p w14:paraId="0BC481AA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Dr. Vladas TUMALAVIČIUS</w:t>
            </w:r>
          </w:p>
        </w:tc>
        <w:tc>
          <w:tcPr>
            <w:tcW w:w="4329" w:type="dxa"/>
          </w:tcPr>
          <w:p w14:paraId="0CAEFDA6" w14:textId="77777777" w:rsidR="008109BF" w:rsidRPr="00CD5AFE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>Prevention and Control of Organized Crime as a Threat to the National Security of the State</w:t>
            </w:r>
          </w:p>
        </w:tc>
      </w:tr>
      <w:tr w:rsidR="008109BF" w:rsidRPr="00CD5AFE" w14:paraId="54989658" w14:textId="77777777" w:rsidTr="008C71F6">
        <w:tc>
          <w:tcPr>
            <w:tcW w:w="4373" w:type="dxa"/>
            <w:shd w:val="clear" w:color="auto" w:fill="auto"/>
          </w:tcPr>
          <w:p w14:paraId="76606459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Dr. Vidmantė GIEDRAITYTĖ</w:t>
            </w:r>
          </w:p>
        </w:tc>
        <w:tc>
          <w:tcPr>
            <w:tcW w:w="4329" w:type="dxa"/>
          </w:tcPr>
          <w:p w14:paraId="6AF6ACB4" w14:textId="77777777" w:rsidR="008109BF" w:rsidRPr="00CB29DB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 xml:space="preserve">Artificial intelligence in warfare: </w:t>
            </w:r>
            <w:r w:rsidRPr="00CB29DB">
              <w:rPr>
                <w:rFonts w:ascii="Arial" w:hAnsi="Arial" w:cs="Arial"/>
                <w:sz w:val="20"/>
                <w:shd w:val="clear" w:color="auto" w:fill="F9F9F9"/>
              </w:rPr>
              <w:t>opportunities and threats</w:t>
            </w:r>
          </w:p>
          <w:p w14:paraId="144C77B2" w14:textId="77777777" w:rsidR="008109BF" w:rsidRPr="00CD5AFE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hAnsi="Arial" w:cs="Arial"/>
                <w:sz w:val="20"/>
                <w:shd w:val="clear" w:color="auto" w:fill="F9F9F9"/>
              </w:rPr>
              <w:t>Cross-sectoral cooperation in crisis management</w:t>
            </w:r>
          </w:p>
        </w:tc>
      </w:tr>
      <w:tr w:rsidR="008109BF" w:rsidRPr="00CD5AFE" w14:paraId="71F45666" w14:textId="77777777" w:rsidTr="008C71F6">
        <w:tc>
          <w:tcPr>
            <w:tcW w:w="4373" w:type="dxa"/>
          </w:tcPr>
          <w:p w14:paraId="7CCC8E06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Lect. Aušra KAMINSKAITĖ</w:t>
            </w:r>
          </w:p>
        </w:tc>
        <w:tc>
          <w:tcPr>
            <w:tcW w:w="4329" w:type="dxa"/>
          </w:tcPr>
          <w:p w14:paraId="4E717723" w14:textId="77777777" w:rsidR="008109BF" w:rsidRPr="00CD5AFE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D5AFE">
              <w:rPr>
                <w:rFonts w:ascii="Arial" w:eastAsia="Times New Roman" w:hAnsi="Arial" w:cs="Arial"/>
                <w:bCs/>
                <w:sz w:val="20"/>
                <w:szCs w:val="20"/>
              </w:rPr>
              <w:t>Human trafficking as a challenge to security</w:t>
            </w:r>
          </w:p>
        </w:tc>
      </w:tr>
      <w:tr w:rsidR="008109BF" w:rsidRPr="00CD5AFE" w14:paraId="7497B513" w14:textId="77777777" w:rsidTr="008C71F6">
        <w:tc>
          <w:tcPr>
            <w:tcW w:w="4373" w:type="dxa"/>
          </w:tcPr>
          <w:p w14:paraId="45A37B58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Dr. Mantas BILEIŠIS</w:t>
            </w:r>
          </w:p>
        </w:tc>
        <w:tc>
          <w:tcPr>
            <w:tcW w:w="4329" w:type="dxa"/>
          </w:tcPr>
          <w:p w14:paraId="2BBFB536" w14:textId="77777777" w:rsidR="008109BF" w:rsidRPr="00CD5AFE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>Comparative Analysis of the Comprehensive Approach to Defence</w:t>
            </w:r>
          </w:p>
        </w:tc>
      </w:tr>
      <w:tr w:rsidR="008109BF" w:rsidRPr="00CB29DB" w14:paraId="3060CEE5" w14:textId="77777777" w:rsidTr="008C71F6">
        <w:tc>
          <w:tcPr>
            <w:tcW w:w="4373" w:type="dxa"/>
          </w:tcPr>
          <w:p w14:paraId="7B0A9FA5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Prof. Dr. Alvydas ŠAKOČIUS</w:t>
            </w:r>
          </w:p>
        </w:tc>
        <w:tc>
          <w:tcPr>
            <w:tcW w:w="4329" w:type="dxa"/>
            <w:shd w:val="clear" w:color="auto" w:fill="auto"/>
          </w:tcPr>
          <w:p w14:paraId="619B85FC" w14:textId="77777777" w:rsidR="008109BF" w:rsidRPr="00CB29DB" w:rsidRDefault="008109BF" w:rsidP="008109B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Features of the jurisdiction of the International Criminal Law in non-statutory countries.</w:t>
            </w:r>
          </w:p>
          <w:p w14:paraId="266FF6EE" w14:textId="77777777" w:rsidR="008109BF" w:rsidRPr="00CB29DB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Peculiarities of public service under foreign occupation.</w:t>
            </w:r>
          </w:p>
        </w:tc>
      </w:tr>
      <w:tr w:rsidR="008109BF" w:rsidRPr="00CB29DB" w14:paraId="0DE025FF" w14:textId="77777777" w:rsidTr="008C71F6">
        <w:tc>
          <w:tcPr>
            <w:tcW w:w="4373" w:type="dxa"/>
          </w:tcPr>
          <w:p w14:paraId="0CEDF725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Lect. Andrius TEKORIUS </w:t>
            </w:r>
          </w:p>
        </w:tc>
        <w:tc>
          <w:tcPr>
            <w:tcW w:w="4329" w:type="dxa"/>
          </w:tcPr>
          <w:p w14:paraId="202EF2A7" w14:textId="77777777" w:rsidR="008109BF" w:rsidRPr="00CB29DB" w:rsidRDefault="008109BF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Personnel Security in the System of Protection of Classified Information.</w:t>
            </w:r>
          </w:p>
          <w:p w14:paraId="441FAA96" w14:textId="77777777" w:rsidR="008109BF" w:rsidRPr="00CB29DB" w:rsidRDefault="008109BF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Espionage as a Threat to National Security.</w:t>
            </w:r>
          </w:p>
        </w:tc>
      </w:tr>
      <w:tr w:rsidR="008109BF" w:rsidRPr="00C144C1" w14:paraId="425C8DCA" w14:textId="77777777" w:rsidTr="008C71F6">
        <w:tc>
          <w:tcPr>
            <w:tcW w:w="4373" w:type="dxa"/>
          </w:tcPr>
          <w:p w14:paraId="6B1E5185" w14:textId="77777777" w:rsidR="008109BF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Prof. Giedrius </w:t>
            </w:r>
            <w:r>
              <w:rPr>
                <w:rFonts w:ascii="Arial" w:hAnsi="Arial" w:cs="Arial"/>
                <w:b/>
                <w:sz w:val="20"/>
                <w:shd w:val="clear" w:color="auto" w:fill="F9F9F9"/>
                <w:lang w:val="lt-LT"/>
              </w:rPr>
              <w:t>Č</w:t>
            </w: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ESNAKAS</w:t>
            </w:r>
          </w:p>
        </w:tc>
        <w:tc>
          <w:tcPr>
            <w:tcW w:w="4329" w:type="dxa"/>
          </w:tcPr>
          <w:p w14:paraId="052A49C4" w14:textId="77777777" w:rsidR="008109BF" w:rsidRPr="00C144C1" w:rsidRDefault="008109BF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EU Member State's “X” national position towards European Strategic Autonomy</w:t>
            </w:r>
          </w:p>
        </w:tc>
      </w:tr>
      <w:tr w:rsidR="008109BF" w:rsidRPr="00C144C1" w14:paraId="2C481EDF" w14:textId="77777777" w:rsidTr="008C71F6">
        <w:tc>
          <w:tcPr>
            <w:tcW w:w="4373" w:type="dxa"/>
          </w:tcPr>
          <w:p w14:paraId="73B850F3" w14:textId="77777777" w:rsidR="008109BF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Lect. Justinas JUOZAITIS</w:t>
            </w:r>
          </w:p>
        </w:tc>
        <w:tc>
          <w:tcPr>
            <w:tcW w:w="4329" w:type="dxa"/>
          </w:tcPr>
          <w:p w14:paraId="010680ED" w14:textId="77777777" w:rsidR="008109BF" w:rsidRPr="00C144C1" w:rsidRDefault="008109BF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Energy security in the Baltic Sea Region</w:t>
            </w:r>
          </w:p>
          <w:p w14:paraId="718CC74E" w14:textId="77777777" w:rsidR="008109BF" w:rsidRPr="00C144C1" w:rsidRDefault="008109BF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German foreign and security policy</w:t>
            </w:r>
          </w:p>
          <w:p w14:paraId="40C6F8EB" w14:textId="77777777" w:rsidR="008109BF" w:rsidRPr="00C144C1" w:rsidRDefault="008109BF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National security and foreign policy strategies of small European states</w:t>
            </w:r>
          </w:p>
        </w:tc>
      </w:tr>
    </w:tbl>
    <w:p w14:paraId="18A5619C" w14:textId="77777777" w:rsidR="00687966" w:rsidRPr="008D350A" w:rsidRDefault="00687966" w:rsidP="004A1953">
      <w:pPr>
        <w:spacing w:before="74"/>
        <w:rPr>
          <w:rFonts w:ascii="Arial" w:eastAsia="Times New Roman" w:hAnsi="Arial" w:cs="Arial"/>
          <w:b/>
          <w:bCs/>
          <w:sz w:val="28"/>
          <w:szCs w:val="28"/>
        </w:rPr>
      </w:pPr>
    </w:p>
    <w:p w14:paraId="28267CFE" w14:textId="5E2EFDDB" w:rsidR="00687966" w:rsidRPr="008D350A" w:rsidRDefault="00687966" w:rsidP="00687966">
      <w:pPr>
        <w:spacing w:before="74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8D350A">
        <w:rPr>
          <w:rFonts w:ascii="Arial" w:eastAsia="Times New Roman" w:hAnsi="Arial" w:cs="Arial"/>
          <w:bCs/>
          <w:sz w:val="28"/>
          <w:szCs w:val="28"/>
        </w:rPr>
        <w:t>______________________</w:t>
      </w:r>
    </w:p>
    <w:sectPr w:rsidR="00687966" w:rsidRPr="008D350A" w:rsidSect="00221CD5">
      <w:headerReference w:type="default" r:id="rId15"/>
      <w:footerReference w:type="default" r:id="rId16"/>
      <w:pgSz w:w="11906" w:h="16838"/>
      <w:pgMar w:top="426" w:right="1077" w:bottom="1440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C6AD" w14:textId="77777777" w:rsidR="003F0B41" w:rsidRDefault="003F0B41" w:rsidP="00CA0132">
      <w:pPr>
        <w:spacing w:after="0" w:line="240" w:lineRule="auto"/>
      </w:pPr>
      <w:r>
        <w:separator/>
      </w:r>
    </w:p>
  </w:endnote>
  <w:endnote w:type="continuationSeparator" w:id="0">
    <w:p w14:paraId="4BE7003B" w14:textId="77777777" w:rsidR="003F0B41" w:rsidRDefault="003F0B41" w:rsidP="00C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41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D2C47" w14:textId="2DA99E62" w:rsidR="00B01CD5" w:rsidRDefault="00B01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CDF94" w14:textId="77777777" w:rsidR="00B01CD5" w:rsidRDefault="00B0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41740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B03A" w14:textId="431E19A0" w:rsidR="00B01CD5" w:rsidRPr="00D32F63" w:rsidRDefault="00B01CD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32F63">
          <w:rPr>
            <w:rFonts w:ascii="Arial" w:hAnsi="Arial" w:cs="Arial"/>
            <w:sz w:val="20"/>
            <w:szCs w:val="20"/>
          </w:rPr>
          <w:fldChar w:fldCharType="begin"/>
        </w:r>
        <w:r w:rsidRPr="00D32F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32F63">
          <w:rPr>
            <w:rFonts w:ascii="Arial" w:hAnsi="Arial" w:cs="Arial"/>
            <w:sz w:val="20"/>
            <w:szCs w:val="20"/>
          </w:rPr>
          <w:fldChar w:fldCharType="separate"/>
        </w:r>
        <w:r w:rsidR="009F4287">
          <w:rPr>
            <w:rFonts w:ascii="Arial" w:hAnsi="Arial" w:cs="Arial"/>
            <w:noProof/>
            <w:sz w:val="20"/>
            <w:szCs w:val="20"/>
          </w:rPr>
          <w:t>4</w:t>
        </w:r>
        <w:r w:rsidRPr="00D32F6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57CD796" w14:textId="77777777" w:rsidR="00B01CD5" w:rsidRPr="0079460F" w:rsidRDefault="00B01CD5" w:rsidP="004A1953">
    <w:pPr>
      <w:pStyle w:val="Footer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86B0" w14:textId="77777777" w:rsidR="003F0B41" w:rsidRDefault="003F0B41" w:rsidP="00CA0132">
      <w:pPr>
        <w:spacing w:after="0" w:line="240" w:lineRule="auto"/>
      </w:pPr>
      <w:r>
        <w:separator/>
      </w:r>
    </w:p>
  </w:footnote>
  <w:footnote w:type="continuationSeparator" w:id="0">
    <w:p w14:paraId="6B2E1CFC" w14:textId="77777777" w:rsidR="003F0B41" w:rsidRDefault="003F0B41" w:rsidP="00CA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E8F5" w14:textId="77777777" w:rsidR="00B01CD5" w:rsidRPr="00952CA0" w:rsidRDefault="00B01CD5" w:rsidP="0095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5583F34"/>
    <w:multiLevelType w:val="multilevel"/>
    <w:tmpl w:val="E640C8AC"/>
    <w:styleLink w:val="List6"/>
    <w:lvl w:ilvl="0">
      <w:start w:val="12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0E7E3175"/>
    <w:multiLevelType w:val="multilevel"/>
    <w:tmpl w:val="3C7A74C8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10F417E7"/>
    <w:multiLevelType w:val="multilevel"/>
    <w:tmpl w:val="3BF0EAE6"/>
    <w:styleLink w:val="List1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</w:abstractNum>
  <w:abstractNum w:abstractNumId="10" w15:restartNumberingAfterBreak="0">
    <w:nsid w:val="17E7384F"/>
    <w:multiLevelType w:val="hybridMultilevel"/>
    <w:tmpl w:val="FD4A8B6C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2A1C"/>
    <w:multiLevelType w:val="multilevel"/>
    <w:tmpl w:val="822A062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1EFC6689"/>
    <w:multiLevelType w:val="hybridMultilevel"/>
    <w:tmpl w:val="CAA25FB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0E4"/>
    <w:multiLevelType w:val="multilevel"/>
    <w:tmpl w:val="B8726F2E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1FE01028"/>
    <w:multiLevelType w:val="multilevel"/>
    <w:tmpl w:val="1F58BEE2"/>
    <w:styleLink w:val="List1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15" w15:restartNumberingAfterBreak="0">
    <w:nsid w:val="239134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C870DB"/>
    <w:multiLevelType w:val="multilevel"/>
    <w:tmpl w:val="C0E0C7D2"/>
    <w:styleLink w:val="List0"/>
    <w:lvl w:ilvl="0">
      <w:start w:val="1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2E2630AD"/>
    <w:multiLevelType w:val="multilevel"/>
    <w:tmpl w:val="14FECBA8"/>
    <w:styleLink w:val="List41"/>
    <w:lvl w:ilvl="0">
      <w:start w:val="8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323D1714"/>
    <w:multiLevelType w:val="hybridMultilevel"/>
    <w:tmpl w:val="0864584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43C7"/>
    <w:multiLevelType w:val="hybridMultilevel"/>
    <w:tmpl w:val="D6E25BC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B23F4"/>
    <w:multiLevelType w:val="hybridMultilevel"/>
    <w:tmpl w:val="059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3C82"/>
    <w:multiLevelType w:val="hybridMultilevel"/>
    <w:tmpl w:val="D53E3950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846A6"/>
    <w:multiLevelType w:val="multilevel"/>
    <w:tmpl w:val="3162C6F6"/>
    <w:styleLink w:val="List7"/>
    <w:lvl w:ilvl="0">
      <w:start w:val="14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594034CF"/>
    <w:multiLevelType w:val="multilevel"/>
    <w:tmpl w:val="3AF2CFB8"/>
    <w:styleLink w:val="List51"/>
    <w:lvl w:ilvl="0">
      <w:start w:val="10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 w15:restartNumberingAfterBreak="0">
    <w:nsid w:val="5A1F1D7D"/>
    <w:multiLevelType w:val="multilevel"/>
    <w:tmpl w:val="153E512C"/>
    <w:styleLink w:val="List21"/>
    <w:lvl w:ilvl="0">
      <w:start w:val="6"/>
      <w:numFmt w:val="bullet"/>
      <w:lvlText w:val="•"/>
      <w:lvlJc w:val="left"/>
      <w:pPr>
        <w:tabs>
          <w:tab w:val="num" w:pos="437"/>
        </w:tabs>
        <w:ind w:left="437" w:hanging="38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25" w15:restartNumberingAfterBreak="0">
    <w:nsid w:val="61F94F60"/>
    <w:multiLevelType w:val="multilevel"/>
    <w:tmpl w:val="9244BD28"/>
    <w:styleLink w:val="List11"/>
    <w:lvl w:ilvl="0">
      <w:start w:val="20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627746CA"/>
    <w:multiLevelType w:val="hybridMultilevel"/>
    <w:tmpl w:val="6C4E750E"/>
    <w:lvl w:ilvl="0" w:tplc="77FC8A34">
      <w:start w:val="1"/>
      <w:numFmt w:val="bullet"/>
      <w:lvlText w:val="-"/>
      <w:lvlJc w:val="left"/>
      <w:pPr>
        <w:ind w:left="2324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27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7" w15:restartNumberingAfterBreak="0">
    <w:nsid w:val="77A30CE7"/>
    <w:multiLevelType w:val="multilevel"/>
    <w:tmpl w:val="699CF0F0"/>
    <w:styleLink w:val="List1"/>
    <w:lvl w:ilvl="0">
      <w:start w:val="3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7"/>
  </w:num>
  <w:num w:numId="5">
    <w:abstractNumId w:val="24"/>
  </w:num>
  <w:num w:numId="6">
    <w:abstractNumId w:val="11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13"/>
  </w:num>
  <w:num w:numId="12">
    <w:abstractNumId w:val="8"/>
  </w:num>
  <w:num w:numId="13">
    <w:abstractNumId w:val="25"/>
  </w:num>
  <w:num w:numId="14">
    <w:abstractNumId w:val="14"/>
  </w:num>
  <w:num w:numId="15">
    <w:abstractNumId w:val="9"/>
  </w:num>
  <w:num w:numId="16">
    <w:abstractNumId w:val="18"/>
  </w:num>
  <w:num w:numId="17">
    <w:abstractNumId w:val="21"/>
  </w:num>
  <w:num w:numId="18">
    <w:abstractNumId w:val="19"/>
  </w:num>
  <w:num w:numId="19">
    <w:abstractNumId w:val="26"/>
  </w:num>
  <w:num w:numId="20">
    <w:abstractNumId w:val="10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8"/>
    <w:rsid w:val="00005F8C"/>
    <w:rsid w:val="00010897"/>
    <w:rsid w:val="00011CB8"/>
    <w:rsid w:val="00017A81"/>
    <w:rsid w:val="000203CC"/>
    <w:rsid w:val="000212B2"/>
    <w:rsid w:val="0004172B"/>
    <w:rsid w:val="000519CD"/>
    <w:rsid w:val="00053017"/>
    <w:rsid w:val="000569BA"/>
    <w:rsid w:val="00060510"/>
    <w:rsid w:val="00063D4F"/>
    <w:rsid w:val="00067695"/>
    <w:rsid w:val="00067DD8"/>
    <w:rsid w:val="0008315D"/>
    <w:rsid w:val="00096DBC"/>
    <w:rsid w:val="00097705"/>
    <w:rsid w:val="000A1291"/>
    <w:rsid w:val="000A288D"/>
    <w:rsid w:val="000B53F6"/>
    <w:rsid w:val="000B6653"/>
    <w:rsid w:val="000E0387"/>
    <w:rsid w:val="000E190A"/>
    <w:rsid w:val="000E422B"/>
    <w:rsid w:val="000E7528"/>
    <w:rsid w:val="000F0915"/>
    <w:rsid w:val="000F1979"/>
    <w:rsid w:val="000F1E28"/>
    <w:rsid w:val="000F2727"/>
    <w:rsid w:val="000F688B"/>
    <w:rsid w:val="000F6912"/>
    <w:rsid w:val="000F74F1"/>
    <w:rsid w:val="00100DF5"/>
    <w:rsid w:val="001020D7"/>
    <w:rsid w:val="001021D5"/>
    <w:rsid w:val="00102B25"/>
    <w:rsid w:val="00104AE6"/>
    <w:rsid w:val="00105B33"/>
    <w:rsid w:val="001076D3"/>
    <w:rsid w:val="00122A5E"/>
    <w:rsid w:val="00124797"/>
    <w:rsid w:val="0012747D"/>
    <w:rsid w:val="001331F6"/>
    <w:rsid w:val="001572F5"/>
    <w:rsid w:val="00160059"/>
    <w:rsid w:val="00166398"/>
    <w:rsid w:val="00167411"/>
    <w:rsid w:val="00167DD0"/>
    <w:rsid w:val="00181D7B"/>
    <w:rsid w:val="00184676"/>
    <w:rsid w:val="001920A8"/>
    <w:rsid w:val="00195EEE"/>
    <w:rsid w:val="001A2E3E"/>
    <w:rsid w:val="001B0018"/>
    <w:rsid w:val="001B4A9C"/>
    <w:rsid w:val="001B6464"/>
    <w:rsid w:val="001C0AE7"/>
    <w:rsid w:val="001C4EC9"/>
    <w:rsid w:val="001D1095"/>
    <w:rsid w:val="001D17E4"/>
    <w:rsid w:val="001E17B8"/>
    <w:rsid w:val="00204C55"/>
    <w:rsid w:val="00207809"/>
    <w:rsid w:val="0021213B"/>
    <w:rsid w:val="00213C1D"/>
    <w:rsid w:val="00214418"/>
    <w:rsid w:val="002178D2"/>
    <w:rsid w:val="00221CD5"/>
    <w:rsid w:val="0022512A"/>
    <w:rsid w:val="002271B6"/>
    <w:rsid w:val="00245B64"/>
    <w:rsid w:val="00255323"/>
    <w:rsid w:val="0026678D"/>
    <w:rsid w:val="00274207"/>
    <w:rsid w:val="00280DE2"/>
    <w:rsid w:val="00286688"/>
    <w:rsid w:val="0029778B"/>
    <w:rsid w:val="002A55C7"/>
    <w:rsid w:val="002A76E8"/>
    <w:rsid w:val="002C7652"/>
    <w:rsid w:val="002D12F3"/>
    <w:rsid w:val="002D3A5C"/>
    <w:rsid w:val="002E1DD1"/>
    <w:rsid w:val="002E5EAB"/>
    <w:rsid w:val="002E755F"/>
    <w:rsid w:val="002F11CE"/>
    <w:rsid w:val="002F2118"/>
    <w:rsid w:val="00302484"/>
    <w:rsid w:val="00303A32"/>
    <w:rsid w:val="00307254"/>
    <w:rsid w:val="0031660E"/>
    <w:rsid w:val="003167F1"/>
    <w:rsid w:val="003169E9"/>
    <w:rsid w:val="0032155C"/>
    <w:rsid w:val="00326E9D"/>
    <w:rsid w:val="00330E0C"/>
    <w:rsid w:val="0033299C"/>
    <w:rsid w:val="00332BD0"/>
    <w:rsid w:val="00336B0E"/>
    <w:rsid w:val="0034169E"/>
    <w:rsid w:val="00343E1D"/>
    <w:rsid w:val="003467E7"/>
    <w:rsid w:val="00355F74"/>
    <w:rsid w:val="0035771B"/>
    <w:rsid w:val="003706DF"/>
    <w:rsid w:val="00371811"/>
    <w:rsid w:val="00372B4D"/>
    <w:rsid w:val="003800F5"/>
    <w:rsid w:val="00380DE6"/>
    <w:rsid w:val="00381584"/>
    <w:rsid w:val="00382FDA"/>
    <w:rsid w:val="00385C06"/>
    <w:rsid w:val="00394F26"/>
    <w:rsid w:val="00395FE0"/>
    <w:rsid w:val="003A1A84"/>
    <w:rsid w:val="003A28F9"/>
    <w:rsid w:val="003A3F2B"/>
    <w:rsid w:val="003A7382"/>
    <w:rsid w:val="003A78CD"/>
    <w:rsid w:val="003B06E2"/>
    <w:rsid w:val="003B7AC5"/>
    <w:rsid w:val="003C5EFD"/>
    <w:rsid w:val="003D3A7F"/>
    <w:rsid w:val="003D3DF2"/>
    <w:rsid w:val="003E5412"/>
    <w:rsid w:val="003F0B41"/>
    <w:rsid w:val="003F4A7F"/>
    <w:rsid w:val="003F5E68"/>
    <w:rsid w:val="00410D3E"/>
    <w:rsid w:val="00415E5D"/>
    <w:rsid w:val="00423CF3"/>
    <w:rsid w:val="00426C05"/>
    <w:rsid w:val="00431BC2"/>
    <w:rsid w:val="004327B0"/>
    <w:rsid w:val="00442D2E"/>
    <w:rsid w:val="004456F9"/>
    <w:rsid w:val="00446CBD"/>
    <w:rsid w:val="00447E24"/>
    <w:rsid w:val="0045558E"/>
    <w:rsid w:val="00460533"/>
    <w:rsid w:val="0046371F"/>
    <w:rsid w:val="00465415"/>
    <w:rsid w:val="0046663C"/>
    <w:rsid w:val="00470E1F"/>
    <w:rsid w:val="004758AC"/>
    <w:rsid w:val="004766E2"/>
    <w:rsid w:val="00482AA1"/>
    <w:rsid w:val="00483692"/>
    <w:rsid w:val="0048398D"/>
    <w:rsid w:val="00486E59"/>
    <w:rsid w:val="004949D0"/>
    <w:rsid w:val="004A1953"/>
    <w:rsid w:val="004A2DA7"/>
    <w:rsid w:val="004B3DD1"/>
    <w:rsid w:val="004B68B2"/>
    <w:rsid w:val="004B7650"/>
    <w:rsid w:val="004C5C83"/>
    <w:rsid w:val="004E66AF"/>
    <w:rsid w:val="004E6BAE"/>
    <w:rsid w:val="004F29F3"/>
    <w:rsid w:val="004F4883"/>
    <w:rsid w:val="004F5D63"/>
    <w:rsid w:val="00500DFF"/>
    <w:rsid w:val="00501756"/>
    <w:rsid w:val="005040D5"/>
    <w:rsid w:val="00507162"/>
    <w:rsid w:val="00531964"/>
    <w:rsid w:val="00532C60"/>
    <w:rsid w:val="00535D2F"/>
    <w:rsid w:val="005369C7"/>
    <w:rsid w:val="005407FA"/>
    <w:rsid w:val="00540BEE"/>
    <w:rsid w:val="0054546B"/>
    <w:rsid w:val="0055312E"/>
    <w:rsid w:val="005554EF"/>
    <w:rsid w:val="0056398B"/>
    <w:rsid w:val="005644D6"/>
    <w:rsid w:val="005665DE"/>
    <w:rsid w:val="00577B73"/>
    <w:rsid w:val="005806E2"/>
    <w:rsid w:val="00596016"/>
    <w:rsid w:val="0059776A"/>
    <w:rsid w:val="005B00A5"/>
    <w:rsid w:val="005B35A8"/>
    <w:rsid w:val="005B4DCF"/>
    <w:rsid w:val="005C4F10"/>
    <w:rsid w:val="005C5EB7"/>
    <w:rsid w:val="005C7DE7"/>
    <w:rsid w:val="005D549E"/>
    <w:rsid w:val="005E0929"/>
    <w:rsid w:val="005E2BC6"/>
    <w:rsid w:val="005E38C1"/>
    <w:rsid w:val="005E394D"/>
    <w:rsid w:val="005E5D8F"/>
    <w:rsid w:val="0060440E"/>
    <w:rsid w:val="006115B2"/>
    <w:rsid w:val="00614477"/>
    <w:rsid w:val="00622743"/>
    <w:rsid w:val="00631572"/>
    <w:rsid w:val="006342C3"/>
    <w:rsid w:val="00634683"/>
    <w:rsid w:val="00634700"/>
    <w:rsid w:val="006431B2"/>
    <w:rsid w:val="0064591F"/>
    <w:rsid w:val="00645BF5"/>
    <w:rsid w:val="00651AA1"/>
    <w:rsid w:val="0065561E"/>
    <w:rsid w:val="00661B23"/>
    <w:rsid w:val="00667769"/>
    <w:rsid w:val="00685B0D"/>
    <w:rsid w:val="00686343"/>
    <w:rsid w:val="00687966"/>
    <w:rsid w:val="00693CE3"/>
    <w:rsid w:val="006948C9"/>
    <w:rsid w:val="00694B60"/>
    <w:rsid w:val="0069623A"/>
    <w:rsid w:val="00696FEB"/>
    <w:rsid w:val="0069739F"/>
    <w:rsid w:val="006A26E9"/>
    <w:rsid w:val="006B50BB"/>
    <w:rsid w:val="006C298A"/>
    <w:rsid w:val="006D07C1"/>
    <w:rsid w:val="006D0DE9"/>
    <w:rsid w:val="006D1456"/>
    <w:rsid w:val="006D241D"/>
    <w:rsid w:val="006D28A3"/>
    <w:rsid w:val="006D3443"/>
    <w:rsid w:val="006D783F"/>
    <w:rsid w:val="006E07C0"/>
    <w:rsid w:val="006E23A3"/>
    <w:rsid w:val="006E4C10"/>
    <w:rsid w:val="006E4C3C"/>
    <w:rsid w:val="006E4FB8"/>
    <w:rsid w:val="006F1446"/>
    <w:rsid w:val="006F298D"/>
    <w:rsid w:val="006F2A5C"/>
    <w:rsid w:val="006F69D6"/>
    <w:rsid w:val="00700303"/>
    <w:rsid w:val="007055D3"/>
    <w:rsid w:val="00711AF7"/>
    <w:rsid w:val="0071242E"/>
    <w:rsid w:val="00714BC2"/>
    <w:rsid w:val="00715DDA"/>
    <w:rsid w:val="007166D3"/>
    <w:rsid w:val="00716886"/>
    <w:rsid w:val="00722497"/>
    <w:rsid w:val="0072270C"/>
    <w:rsid w:val="00723223"/>
    <w:rsid w:val="00731146"/>
    <w:rsid w:val="007352B1"/>
    <w:rsid w:val="0073666E"/>
    <w:rsid w:val="00737DC5"/>
    <w:rsid w:val="00742949"/>
    <w:rsid w:val="007540B7"/>
    <w:rsid w:val="00755B0F"/>
    <w:rsid w:val="0076513A"/>
    <w:rsid w:val="00766ACC"/>
    <w:rsid w:val="00767E9B"/>
    <w:rsid w:val="00776CCE"/>
    <w:rsid w:val="00784CFD"/>
    <w:rsid w:val="00786C5B"/>
    <w:rsid w:val="00787A63"/>
    <w:rsid w:val="007974BC"/>
    <w:rsid w:val="007A02AE"/>
    <w:rsid w:val="007A1133"/>
    <w:rsid w:val="007A2435"/>
    <w:rsid w:val="007A47AA"/>
    <w:rsid w:val="007B2550"/>
    <w:rsid w:val="007B4E26"/>
    <w:rsid w:val="007B5081"/>
    <w:rsid w:val="007B5886"/>
    <w:rsid w:val="007C5166"/>
    <w:rsid w:val="007D04CF"/>
    <w:rsid w:val="007D0DB1"/>
    <w:rsid w:val="007D3BE4"/>
    <w:rsid w:val="007E3748"/>
    <w:rsid w:val="007E4461"/>
    <w:rsid w:val="007E73C6"/>
    <w:rsid w:val="007F6D40"/>
    <w:rsid w:val="00800173"/>
    <w:rsid w:val="00806408"/>
    <w:rsid w:val="008109BF"/>
    <w:rsid w:val="0081486C"/>
    <w:rsid w:val="00815F6B"/>
    <w:rsid w:val="008218D4"/>
    <w:rsid w:val="00826783"/>
    <w:rsid w:val="00830F4F"/>
    <w:rsid w:val="0083342E"/>
    <w:rsid w:val="0083599E"/>
    <w:rsid w:val="00842C46"/>
    <w:rsid w:val="00843169"/>
    <w:rsid w:val="00844220"/>
    <w:rsid w:val="0084766A"/>
    <w:rsid w:val="00847934"/>
    <w:rsid w:val="00852E60"/>
    <w:rsid w:val="008563D6"/>
    <w:rsid w:val="00863E89"/>
    <w:rsid w:val="0086402F"/>
    <w:rsid w:val="00864ACC"/>
    <w:rsid w:val="00873D09"/>
    <w:rsid w:val="00877428"/>
    <w:rsid w:val="008817FC"/>
    <w:rsid w:val="00891B0B"/>
    <w:rsid w:val="008A38C1"/>
    <w:rsid w:val="008A4C9D"/>
    <w:rsid w:val="008A53B6"/>
    <w:rsid w:val="008B42A9"/>
    <w:rsid w:val="008C346B"/>
    <w:rsid w:val="008C53BA"/>
    <w:rsid w:val="008C6CC3"/>
    <w:rsid w:val="008D1128"/>
    <w:rsid w:val="008D1A45"/>
    <w:rsid w:val="008D2F2D"/>
    <w:rsid w:val="008D350A"/>
    <w:rsid w:val="008D7196"/>
    <w:rsid w:val="008E51B5"/>
    <w:rsid w:val="008F4941"/>
    <w:rsid w:val="008F6F7D"/>
    <w:rsid w:val="009023D7"/>
    <w:rsid w:val="0090649F"/>
    <w:rsid w:val="009069C3"/>
    <w:rsid w:val="00914909"/>
    <w:rsid w:val="00914C58"/>
    <w:rsid w:val="0091502A"/>
    <w:rsid w:val="0091542D"/>
    <w:rsid w:val="00917A0D"/>
    <w:rsid w:val="00917C91"/>
    <w:rsid w:val="0092034E"/>
    <w:rsid w:val="00922130"/>
    <w:rsid w:val="00922892"/>
    <w:rsid w:val="009319F3"/>
    <w:rsid w:val="0094655C"/>
    <w:rsid w:val="00950FB0"/>
    <w:rsid w:val="00952CA0"/>
    <w:rsid w:val="00953D07"/>
    <w:rsid w:val="00955FB0"/>
    <w:rsid w:val="0095679A"/>
    <w:rsid w:val="00956CD1"/>
    <w:rsid w:val="00957534"/>
    <w:rsid w:val="009652F4"/>
    <w:rsid w:val="009654B6"/>
    <w:rsid w:val="00973E87"/>
    <w:rsid w:val="009808D8"/>
    <w:rsid w:val="00981547"/>
    <w:rsid w:val="00983C60"/>
    <w:rsid w:val="009853EA"/>
    <w:rsid w:val="00985B05"/>
    <w:rsid w:val="00986D9F"/>
    <w:rsid w:val="00990DED"/>
    <w:rsid w:val="0099589A"/>
    <w:rsid w:val="009A7A11"/>
    <w:rsid w:val="009A7E64"/>
    <w:rsid w:val="009B1837"/>
    <w:rsid w:val="009B2108"/>
    <w:rsid w:val="009B28B0"/>
    <w:rsid w:val="009B2A85"/>
    <w:rsid w:val="009C00D9"/>
    <w:rsid w:val="009C38C2"/>
    <w:rsid w:val="009C6859"/>
    <w:rsid w:val="009D030A"/>
    <w:rsid w:val="009D13FE"/>
    <w:rsid w:val="009E5EE1"/>
    <w:rsid w:val="009F4287"/>
    <w:rsid w:val="009F4A23"/>
    <w:rsid w:val="009F64A4"/>
    <w:rsid w:val="00A02237"/>
    <w:rsid w:val="00A034B3"/>
    <w:rsid w:val="00A0768F"/>
    <w:rsid w:val="00A24BBE"/>
    <w:rsid w:val="00A26318"/>
    <w:rsid w:val="00A273BF"/>
    <w:rsid w:val="00A41072"/>
    <w:rsid w:val="00A41BBD"/>
    <w:rsid w:val="00A45DCB"/>
    <w:rsid w:val="00A66B21"/>
    <w:rsid w:val="00A6708B"/>
    <w:rsid w:val="00A73C68"/>
    <w:rsid w:val="00A74908"/>
    <w:rsid w:val="00A76189"/>
    <w:rsid w:val="00A77B82"/>
    <w:rsid w:val="00A87ECA"/>
    <w:rsid w:val="00A93429"/>
    <w:rsid w:val="00AA1188"/>
    <w:rsid w:val="00AA1394"/>
    <w:rsid w:val="00AA6E64"/>
    <w:rsid w:val="00AB1050"/>
    <w:rsid w:val="00AB71E7"/>
    <w:rsid w:val="00AC0906"/>
    <w:rsid w:val="00AC2C72"/>
    <w:rsid w:val="00AC404D"/>
    <w:rsid w:val="00AD375F"/>
    <w:rsid w:val="00AD6D12"/>
    <w:rsid w:val="00AE1E2A"/>
    <w:rsid w:val="00AE37AF"/>
    <w:rsid w:val="00AE46A5"/>
    <w:rsid w:val="00AE4CCD"/>
    <w:rsid w:val="00AF0540"/>
    <w:rsid w:val="00AF0599"/>
    <w:rsid w:val="00B01CD5"/>
    <w:rsid w:val="00B02689"/>
    <w:rsid w:val="00B03BB7"/>
    <w:rsid w:val="00B04B07"/>
    <w:rsid w:val="00B116E2"/>
    <w:rsid w:val="00B15A91"/>
    <w:rsid w:val="00B20553"/>
    <w:rsid w:val="00B24E8C"/>
    <w:rsid w:val="00B35DB5"/>
    <w:rsid w:val="00B36998"/>
    <w:rsid w:val="00B45401"/>
    <w:rsid w:val="00B4593B"/>
    <w:rsid w:val="00B4624B"/>
    <w:rsid w:val="00B50DCD"/>
    <w:rsid w:val="00B52A5B"/>
    <w:rsid w:val="00B52C36"/>
    <w:rsid w:val="00B54150"/>
    <w:rsid w:val="00B556EA"/>
    <w:rsid w:val="00B626FF"/>
    <w:rsid w:val="00B7026C"/>
    <w:rsid w:val="00B76726"/>
    <w:rsid w:val="00B771CA"/>
    <w:rsid w:val="00B80FA0"/>
    <w:rsid w:val="00B826E5"/>
    <w:rsid w:val="00B86A64"/>
    <w:rsid w:val="00B87D02"/>
    <w:rsid w:val="00B96968"/>
    <w:rsid w:val="00BA059F"/>
    <w:rsid w:val="00BA7678"/>
    <w:rsid w:val="00BB26D0"/>
    <w:rsid w:val="00BB7D43"/>
    <w:rsid w:val="00BB7EC1"/>
    <w:rsid w:val="00BC0BF5"/>
    <w:rsid w:val="00BC3DCF"/>
    <w:rsid w:val="00BD0744"/>
    <w:rsid w:val="00BD69EE"/>
    <w:rsid w:val="00BF1180"/>
    <w:rsid w:val="00BF3089"/>
    <w:rsid w:val="00C04FD8"/>
    <w:rsid w:val="00C06633"/>
    <w:rsid w:val="00C12FD4"/>
    <w:rsid w:val="00C13475"/>
    <w:rsid w:val="00C151BB"/>
    <w:rsid w:val="00C15D37"/>
    <w:rsid w:val="00C269DF"/>
    <w:rsid w:val="00C27038"/>
    <w:rsid w:val="00C30F9B"/>
    <w:rsid w:val="00C34132"/>
    <w:rsid w:val="00C3583E"/>
    <w:rsid w:val="00C44C98"/>
    <w:rsid w:val="00C458EE"/>
    <w:rsid w:val="00C56DFD"/>
    <w:rsid w:val="00C668AA"/>
    <w:rsid w:val="00C71515"/>
    <w:rsid w:val="00C75691"/>
    <w:rsid w:val="00C75BD9"/>
    <w:rsid w:val="00C76143"/>
    <w:rsid w:val="00C7727C"/>
    <w:rsid w:val="00C815BC"/>
    <w:rsid w:val="00C86EF8"/>
    <w:rsid w:val="00C91661"/>
    <w:rsid w:val="00C9750A"/>
    <w:rsid w:val="00C97C8B"/>
    <w:rsid w:val="00CA0132"/>
    <w:rsid w:val="00CA0D81"/>
    <w:rsid w:val="00CA2811"/>
    <w:rsid w:val="00CA4E59"/>
    <w:rsid w:val="00CB15ED"/>
    <w:rsid w:val="00CB4549"/>
    <w:rsid w:val="00CB6AA4"/>
    <w:rsid w:val="00CB6B92"/>
    <w:rsid w:val="00CC2B9C"/>
    <w:rsid w:val="00CC5E1A"/>
    <w:rsid w:val="00CE2690"/>
    <w:rsid w:val="00CE3BAB"/>
    <w:rsid w:val="00CF15EE"/>
    <w:rsid w:val="00D00F10"/>
    <w:rsid w:val="00D1316E"/>
    <w:rsid w:val="00D13F55"/>
    <w:rsid w:val="00D16C3B"/>
    <w:rsid w:val="00D22F05"/>
    <w:rsid w:val="00D235B9"/>
    <w:rsid w:val="00D24FB4"/>
    <w:rsid w:val="00D2514E"/>
    <w:rsid w:val="00D276F6"/>
    <w:rsid w:val="00D3102B"/>
    <w:rsid w:val="00D31CE9"/>
    <w:rsid w:val="00D328DB"/>
    <w:rsid w:val="00D32EC4"/>
    <w:rsid w:val="00D32F63"/>
    <w:rsid w:val="00D4407A"/>
    <w:rsid w:val="00D45AAF"/>
    <w:rsid w:val="00D472A3"/>
    <w:rsid w:val="00D5348C"/>
    <w:rsid w:val="00D54203"/>
    <w:rsid w:val="00D6429B"/>
    <w:rsid w:val="00D642C6"/>
    <w:rsid w:val="00D65888"/>
    <w:rsid w:val="00D73D8F"/>
    <w:rsid w:val="00D74CA2"/>
    <w:rsid w:val="00D77810"/>
    <w:rsid w:val="00D82300"/>
    <w:rsid w:val="00D83E5C"/>
    <w:rsid w:val="00D83F69"/>
    <w:rsid w:val="00D84E0D"/>
    <w:rsid w:val="00D859C2"/>
    <w:rsid w:val="00D87589"/>
    <w:rsid w:val="00D96D38"/>
    <w:rsid w:val="00DA206C"/>
    <w:rsid w:val="00DA45BD"/>
    <w:rsid w:val="00DA4620"/>
    <w:rsid w:val="00DB23D3"/>
    <w:rsid w:val="00DB5565"/>
    <w:rsid w:val="00DB7FC6"/>
    <w:rsid w:val="00DC36B0"/>
    <w:rsid w:val="00DC3B0F"/>
    <w:rsid w:val="00DD011B"/>
    <w:rsid w:val="00DD6DB5"/>
    <w:rsid w:val="00DE1A21"/>
    <w:rsid w:val="00DF7109"/>
    <w:rsid w:val="00E071B6"/>
    <w:rsid w:val="00E147BD"/>
    <w:rsid w:val="00E16CB6"/>
    <w:rsid w:val="00E2483C"/>
    <w:rsid w:val="00E31F70"/>
    <w:rsid w:val="00E40F19"/>
    <w:rsid w:val="00E43228"/>
    <w:rsid w:val="00E448E8"/>
    <w:rsid w:val="00E5012B"/>
    <w:rsid w:val="00E57D2E"/>
    <w:rsid w:val="00E57FD3"/>
    <w:rsid w:val="00E60451"/>
    <w:rsid w:val="00E62D2A"/>
    <w:rsid w:val="00E63F37"/>
    <w:rsid w:val="00E71BD3"/>
    <w:rsid w:val="00E734E1"/>
    <w:rsid w:val="00E80B17"/>
    <w:rsid w:val="00E81626"/>
    <w:rsid w:val="00E81D62"/>
    <w:rsid w:val="00E81FD0"/>
    <w:rsid w:val="00E9198A"/>
    <w:rsid w:val="00E93227"/>
    <w:rsid w:val="00E94018"/>
    <w:rsid w:val="00E94F36"/>
    <w:rsid w:val="00EA220B"/>
    <w:rsid w:val="00EA525E"/>
    <w:rsid w:val="00EA666F"/>
    <w:rsid w:val="00EA6CDA"/>
    <w:rsid w:val="00EA7D3E"/>
    <w:rsid w:val="00EB0484"/>
    <w:rsid w:val="00EB3139"/>
    <w:rsid w:val="00EB5AEB"/>
    <w:rsid w:val="00EC0A5C"/>
    <w:rsid w:val="00EC62A2"/>
    <w:rsid w:val="00ED7F10"/>
    <w:rsid w:val="00EE05BA"/>
    <w:rsid w:val="00F0277F"/>
    <w:rsid w:val="00F056A7"/>
    <w:rsid w:val="00F075F4"/>
    <w:rsid w:val="00F1732C"/>
    <w:rsid w:val="00F20B67"/>
    <w:rsid w:val="00F30831"/>
    <w:rsid w:val="00F338FA"/>
    <w:rsid w:val="00F33C91"/>
    <w:rsid w:val="00F37EDA"/>
    <w:rsid w:val="00F40C8A"/>
    <w:rsid w:val="00F56148"/>
    <w:rsid w:val="00F6037F"/>
    <w:rsid w:val="00F67D36"/>
    <w:rsid w:val="00F70628"/>
    <w:rsid w:val="00F71560"/>
    <w:rsid w:val="00F71D31"/>
    <w:rsid w:val="00F80F61"/>
    <w:rsid w:val="00F82E62"/>
    <w:rsid w:val="00FA3918"/>
    <w:rsid w:val="00FA4D4F"/>
    <w:rsid w:val="00FB6F63"/>
    <w:rsid w:val="00FC13F7"/>
    <w:rsid w:val="00FC1E66"/>
    <w:rsid w:val="00FC2ECB"/>
    <w:rsid w:val="00FD0358"/>
    <w:rsid w:val="00FE1DF3"/>
    <w:rsid w:val="00FE3D4D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8E20"/>
  <w15:chartTrackingRefBased/>
  <w15:docId w15:val="{F0741F95-B34A-4572-9A18-89CFE77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lina.miseliene@mil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lastakauskas@mil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0554-B36E-4555-A91E-35ACF38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Radovičiūtė</dc:creator>
  <cp:keywords/>
  <dc:description/>
  <cp:lastModifiedBy>Evelina</cp:lastModifiedBy>
  <cp:revision>2</cp:revision>
  <cp:lastPrinted>2021-11-08T13:43:00Z</cp:lastPrinted>
  <dcterms:created xsi:type="dcterms:W3CDTF">2023-11-13T08:01:00Z</dcterms:created>
  <dcterms:modified xsi:type="dcterms:W3CDTF">2023-11-13T08:01:00Z</dcterms:modified>
</cp:coreProperties>
</file>